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9CE9" w14:textId="77777777" w:rsidR="009E006C" w:rsidRDefault="009E006C">
      <w:pPr>
        <w:spacing w:line="200" w:lineRule="exact"/>
      </w:pPr>
    </w:p>
    <w:p w14:paraId="00816E3D" w14:textId="77777777" w:rsidR="009E006C" w:rsidRDefault="009E006C">
      <w:pPr>
        <w:spacing w:line="200" w:lineRule="exact"/>
      </w:pPr>
    </w:p>
    <w:p w14:paraId="006EDA9A" w14:textId="77777777" w:rsidR="009E006C" w:rsidRDefault="009E006C">
      <w:pPr>
        <w:spacing w:line="260" w:lineRule="exact"/>
        <w:rPr>
          <w:sz w:val="26"/>
          <w:szCs w:val="26"/>
        </w:rPr>
      </w:pPr>
    </w:p>
    <w:p w14:paraId="37C50184" w14:textId="77777777" w:rsidR="009E006C" w:rsidRDefault="002234B4">
      <w:pPr>
        <w:spacing w:before="29"/>
        <w:ind w:left="3088" w:right="25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14:paraId="1BD7F371" w14:textId="77777777" w:rsidR="009E006C" w:rsidRDefault="009E006C">
      <w:pPr>
        <w:spacing w:before="8" w:line="120" w:lineRule="exact"/>
        <w:rPr>
          <w:sz w:val="13"/>
          <w:szCs w:val="13"/>
        </w:rPr>
      </w:pPr>
    </w:p>
    <w:p w14:paraId="46A2F00C" w14:textId="77777777" w:rsidR="009E006C" w:rsidRDefault="009E006C">
      <w:pPr>
        <w:spacing w:line="200" w:lineRule="exact"/>
      </w:pPr>
    </w:p>
    <w:p w14:paraId="73DFC676" w14:textId="77777777" w:rsidR="009E006C" w:rsidRDefault="009E006C">
      <w:pPr>
        <w:spacing w:line="200" w:lineRule="exact"/>
      </w:pPr>
    </w:p>
    <w:p w14:paraId="6ACD8F5B" w14:textId="77777777" w:rsidR="009E006C" w:rsidRDefault="009E006C">
      <w:pPr>
        <w:spacing w:line="200" w:lineRule="exact"/>
      </w:pPr>
    </w:p>
    <w:p w14:paraId="6B0184E0" w14:textId="77777777" w:rsidR="009E006C" w:rsidRDefault="009E006C">
      <w:pPr>
        <w:spacing w:line="200" w:lineRule="exact"/>
      </w:pPr>
    </w:p>
    <w:p w14:paraId="34537817" w14:textId="77777777" w:rsidR="009E006C" w:rsidRDefault="002234B4">
      <w:pPr>
        <w:ind w:left="2891" w:right="2369"/>
        <w:jc w:val="center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</w:p>
    <w:p w14:paraId="0132E7CC" w14:textId="77777777" w:rsidR="009E006C" w:rsidRDefault="009E006C">
      <w:pPr>
        <w:spacing w:before="7" w:line="140" w:lineRule="exact"/>
        <w:rPr>
          <w:sz w:val="14"/>
          <w:szCs w:val="14"/>
        </w:rPr>
      </w:pPr>
    </w:p>
    <w:p w14:paraId="18F31DA2" w14:textId="77777777" w:rsidR="009E006C" w:rsidRDefault="009E006C">
      <w:pPr>
        <w:spacing w:line="200" w:lineRule="exact"/>
      </w:pPr>
    </w:p>
    <w:p w14:paraId="41C47CE3" w14:textId="77777777" w:rsidR="009E006C" w:rsidRDefault="009E006C">
      <w:pPr>
        <w:spacing w:line="200" w:lineRule="exact"/>
      </w:pPr>
    </w:p>
    <w:p w14:paraId="23D25758" w14:textId="2A078552" w:rsidR="009E006C" w:rsidRDefault="002234B4" w:rsidP="002234B4">
      <w:pPr>
        <w:spacing w:line="359" w:lineRule="auto"/>
        <w:ind w:left="904" w:right="385"/>
        <w:jc w:val="center"/>
        <w:rPr>
          <w:sz w:val="24"/>
          <w:szCs w:val="24"/>
        </w:rPr>
      </w:pPr>
      <w:r>
        <w:pict w14:anchorId="09980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7pt;margin-top:23.25pt;width:294.35pt;height:302.9pt;z-index:-251658752;mso-position-horizontal-relative:page">
            <v:imagedata r:id="rId5" o:title=""/>
            <w10:wrap anchorx="page"/>
          </v:shape>
        </w:pict>
      </w:r>
      <w:r>
        <w:rPr>
          <w:b/>
          <w:spacing w:val="1"/>
          <w:sz w:val="24"/>
          <w:szCs w:val="24"/>
        </w:rPr>
        <w:t>( JUDUL SKIPSI )</w:t>
      </w:r>
    </w:p>
    <w:p w14:paraId="576D8915" w14:textId="77777777" w:rsidR="009E006C" w:rsidRDefault="009E006C">
      <w:pPr>
        <w:spacing w:line="200" w:lineRule="exact"/>
      </w:pPr>
    </w:p>
    <w:p w14:paraId="2030DAB9" w14:textId="77777777" w:rsidR="009E006C" w:rsidRDefault="009E006C">
      <w:pPr>
        <w:spacing w:line="200" w:lineRule="exact"/>
      </w:pPr>
    </w:p>
    <w:p w14:paraId="0D43BADC" w14:textId="77777777" w:rsidR="009E006C" w:rsidRDefault="009E006C">
      <w:pPr>
        <w:spacing w:line="200" w:lineRule="exact"/>
      </w:pPr>
    </w:p>
    <w:p w14:paraId="7A64409E" w14:textId="77777777" w:rsidR="009E006C" w:rsidRDefault="009E006C">
      <w:pPr>
        <w:spacing w:before="16" w:line="200" w:lineRule="exact"/>
      </w:pPr>
    </w:p>
    <w:p w14:paraId="2D38506F" w14:textId="77777777" w:rsidR="002234B4" w:rsidRDefault="002234B4">
      <w:pPr>
        <w:spacing w:line="360" w:lineRule="auto"/>
        <w:ind w:left="3523" w:right="2999" w:firstLine="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Disusun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h: </w:t>
      </w:r>
    </w:p>
    <w:p w14:paraId="730FDE2A" w14:textId="6F7B67F4" w:rsidR="009E006C" w:rsidRDefault="002234B4">
      <w:pPr>
        <w:spacing w:line="360" w:lineRule="auto"/>
        <w:ind w:left="3523" w:right="2999" w:firstLine="4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(Nama </w:t>
      </w:r>
      <w:proofErr w:type="spellStart"/>
      <w:r>
        <w:rPr>
          <w:spacing w:val="-3"/>
          <w:sz w:val="24"/>
          <w:szCs w:val="24"/>
        </w:rPr>
        <w:t>Mahasiswa</w:t>
      </w:r>
      <w:proofErr w:type="spellEnd"/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>)</w:t>
      </w:r>
    </w:p>
    <w:p w14:paraId="42CAD955" w14:textId="77777777" w:rsidR="009E006C" w:rsidRDefault="009E006C">
      <w:pPr>
        <w:spacing w:line="200" w:lineRule="exact"/>
      </w:pPr>
    </w:p>
    <w:p w14:paraId="7B007741" w14:textId="77777777" w:rsidR="009E006C" w:rsidRDefault="009E006C">
      <w:pPr>
        <w:spacing w:before="13" w:line="260" w:lineRule="exact"/>
        <w:rPr>
          <w:sz w:val="26"/>
          <w:szCs w:val="26"/>
        </w:rPr>
      </w:pPr>
    </w:p>
    <w:p w14:paraId="5BEBEF99" w14:textId="77777777" w:rsidR="009E006C" w:rsidRDefault="002234B4">
      <w:pPr>
        <w:spacing w:line="400" w:lineRule="atLeast"/>
        <w:ind w:left="621" w:right="95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disetujui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</w:t>
      </w:r>
      <w:proofErr w:type="spellEnd"/>
      <w:r>
        <w:rPr>
          <w:sz w:val="24"/>
          <w:szCs w:val="24"/>
        </w:rPr>
        <w:t>.</w:t>
      </w:r>
    </w:p>
    <w:p w14:paraId="0553AB82" w14:textId="77777777" w:rsidR="009E006C" w:rsidRDefault="009E006C">
      <w:pPr>
        <w:spacing w:before="2" w:line="100" w:lineRule="exact"/>
        <w:rPr>
          <w:sz w:val="11"/>
          <w:szCs w:val="11"/>
        </w:rPr>
      </w:pPr>
    </w:p>
    <w:p w14:paraId="75E7556B" w14:textId="77777777" w:rsidR="009E006C" w:rsidRDefault="009E006C">
      <w:pPr>
        <w:spacing w:line="200" w:lineRule="exact"/>
      </w:pPr>
    </w:p>
    <w:p w14:paraId="46C4D6BE" w14:textId="77777777" w:rsidR="009E006C" w:rsidRDefault="009E006C">
      <w:pPr>
        <w:spacing w:line="200" w:lineRule="exact"/>
      </w:pPr>
    </w:p>
    <w:p w14:paraId="086F0E05" w14:textId="77777777" w:rsidR="009E006C" w:rsidRDefault="009E006C">
      <w:pPr>
        <w:spacing w:line="200" w:lineRule="exact"/>
      </w:pPr>
    </w:p>
    <w:p w14:paraId="277984E0" w14:textId="77777777" w:rsidR="009E006C" w:rsidRDefault="009E006C">
      <w:pPr>
        <w:spacing w:line="200" w:lineRule="exact"/>
      </w:pPr>
    </w:p>
    <w:p w14:paraId="7BEB3B8B" w14:textId="46C77BB2" w:rsidR="009E006C" w:rsidRDefault="002234B4" w:rsidP="002234B4">
      <w:pPr>
        <w:spacing w:before="29" w:line="260" w:lineRule="exact"/>
        <w:ind w:left="531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Yo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 w:rsidRPr="002234B4">
        <w:rPr>
          <w:position w:val="-1"/>
          <w:sz w:val="24"/>
          <w:szCs w:val="24"/>
        </w:rPr>
        <w:t xml:space="preserve">, </w:t>
      </w:r>
      <w:r w:rsidRPr="002234B4">
        <w:rPr>
          <w:spacing w:val="2"/>
          <w:position w:val="-1"/>
          <w:sz w:val="24"/>
          <w:szCs w:val="24"/>
        </w:rPr>
        <w:t>………………….</w:t>
      </w:r>
    </w:p>
    <w:p w14:paraId="035C2251" w14:textId="77777777" w:rsidR="002234B4" w:rsidRDefault="002234B4">
      <w:pPr>
        <w:spacing w:before="29" w:line="260" w:lineRule="exact"/>
        <w:ind w:left="5365"/>
        <w:rPr>
          <w:position w:val="-1"/>
          <w:sz w:val="24"/>
          <w:szCs w:val="24"/>
        </w:rPr>
      </w:pPr>
    </w:p>
    <w:p w14:paraId="2EAD56AE" w14:textId="77777777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>,</w:t>
      </w:r>
      <w:r w:rsidRPr="002234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</w:p>
    <w:p w14:paraId="07B663D8" w14:textId="75FA6382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Koord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Dosen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>,</w:t>
      </w:r>
    </w:p>
    <w:p w14:paraId="35B8A678" w14:textId="07D71AD2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622C99DE" w14:textId="6417C099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7E449D72" w14:textId="295925E3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5C0F3886" w14:textId="4EF85C52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28FAA85B" w14:textId="4AB5A907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</w:t>
      </w:r>
      <w:proofErr w:type="spellEnd"/>
      <w:r>
        <w:rPr>
          <w:sz w:val="24"/>
          <w:szCs w:val="24"/>
        </w:rPr>
        <w:t xml:space="preserve"> Prodi)</w:t>
      </w:r>
      <w:r>
        <w:rPr>
          <w:sz w:val="24"/>
          <w:szCs w:val="24"/>
        </w:rPr>
        <w:tab/>
        <w:t xml:space="preserve">(Nama Dosen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>)</w:t>
      </w:r>
    </w:p>
    <w:p w14:paraId="40C61B1B" w14:textId="69156CC3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  <w:r>
        <w:rPr>
          <w:sz w:val="24"/>
          <w:szCs w:val="24"/>
        </w:rPr>
        <w:t>NIP. ………………….</w:t>
      </w:r>
      <w:r>
        <w:rPr>
          <w:sz w:val="24"/>
          <w:szCs w:val="24"/>
        </w:rPr>
        <w:tab/>
        <w:t>NIP. ……………………..</w:t>
      </w:r>
    </w:p>
    <w:p w14:paraId="711B3DF8" w14:textId="3D253507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5770109A" w14:textId="0139D398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2277140F" w14:textId="4D4952E0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10FD2F09" w14:textId="5C022B5C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5A464003" w14:textId="77777777" w:rsidR="002234B4" w:rsidRDefault="002234B4" w:rsidP="002234B4">
      <w:pPr>
        <w:tabs>
          <w:tab w:val="left" w:pos="5310"/>
        </w:tabs>
        <w:spacing w:before="41"/>
        <w:ind w:left="720"/>
        <w:rPr>
          <w:sz w:val="24"/>
          <w:szCs w:val="24"/>
        </w:rPr>
      </w:pPr>
    </w:p>
    <w:p w14:paraId="27AC53A3" w14:textId="77777777" w:rsidR="002234B4" w:rsidRDefault="002234B4" w:rsidP="002234B4">
      <w:pPr>
        <w:spacing w:before="29"/>
        <w:ind w:left="696"/>
        <w:rPr>
          <w:sz w:val="24"/>
          <w:szCs w:val="24"/>
        </w:rPr>
      </w:pPr>
    </w:p>
    <w:p w14:paraId="235210ED" w14:textId="77777777" w:rsidR="002234B4" w:rsidRDefault="002234B4" w:rsidP="002234B4">
      <w:pPr>
        <w:tabs>
          <w:tab w:val="left" w:pos="5400"/>
        </w:tabs>
        <w:spacing w:before="29" w:line="260" w:lineRule="exact"/>
        <w:ind w:left="720"/>
        <w:rPr>
          <w:sz w:val="24"/>
          <w:szCs w:val="24"/>
        </w:rPr>
      </w:pPr>
    </w:p>
    <w:p w14:paraId="0A585037" w14:textId="77777777" w:rsidR="009E006C" w:rsidRDefault="009E006C">
      <w:pPr>
        <w:spacing w:before="2" w:line="100" w:lineRule="exact"/>
        <w:rPr>
          <w:sz w:val="10"/>
          <w:szCs w:val="10"/>
        </w:rPr>
      </w:pPr>
    </w:p>
    <w:p w14:paraId="790A0640" w14:textId="77777777" w:rsidR="009E006C" w:rsidRDefault="009E006C">
      <w:pPr>
        <w:spacing w:line="200" w:lineRule="exact"/>
        <w:sectPr w:rsidR="009E006C">
          <w:type w:val="continuous"/>
          <w:pgSz w:w="11920" w:h="16840"/>
          <w:pgMar w:top="1560" w:right="1640" w:bottom="280" w:left="1680" w:header="720" w:footer="720" w:gutter="0"/>
          <w:cols w:space="720"/>
        </w:sectPr>
      </w:pPr>
    </w:p>
    <w:p w14:paraId="32A88BE4" w14:textId="77777777" w:rsidR="009E006C" w:rsidRDefault="009E006C">
      <w:pPr>
        <w:spacing w:before="10" w:line="120" w:lineRule="exact"/>
        <w:rPr>
          <w:sz w:val="13"/>
          <w:szCs w:val="13"/>
        </w:rPr>
      </w:pPr>
    </w:p>
    <w:p w14:paraId="1F2DB228" w14:textId="407F7D01" w:rsidR="002234B4" w:rsidRDefault="002234B4">
      <w:pPr>
        <w:ind w:left="696" w:right="-56"/>
        <w:rPr>
          <w:sz w:val="24"/>
          <w:szCs w:val="24"/>
        </w:rPr>
      </w:pPr>
    </w:p>
    <w:p w14:paraId="75EB7410" w14:textId="64D08ECF" w:rsidR="002234B4" w:rsidRDefault="002234B4">
      <w:pPr>
        <w:ind w:left="696" w:right="-56"/>
        <w:rPr>
          <w:sz w:val="24"/>
          <w:szCs w:val="24"/>
        </w:rPr>
      </w:pPr>
    </w:p>
    <w:p w14:paraId="300384ED" w14:textId="120F36E4" w:rsidR="002234B4" w:rsidRDefault="002234B4">
      <w:pPr>
        <w:ind w:left="696" w:right="-56"/>
        <w:rPr>
          <w:sz w:val="24"/>
          <w:szCs w:val="24"/>
        </w:rPr>
      </w:pPr>
    </w:p>
    <w:p w14:paraId="6CB9848B" w14:textId="241EBFC9" w:rsidR="002234B4" w:rsidRDefault="002234B4">
      <w:pPr>
        <w:ind w:left="696" w:right="-56"/>
        <w:rPr>
          <w:sz w:val="24"/>
          <w:szCs w:val="24"/>
        </w:rPr>
      </w:pPr>
    </w:p>
    <w:p w14:paraId="176094BE" w14:textId="77777777" w:rsidR="009E006C" w:rsidRDefault="009E006C">
      <w:pPr>
        <w:spacing w:before="7" w:line="120" w:lineRule="exact"/>
        <w:rPr>
          <w:sz w:val="13"/>
          <w:szCs w:val="13"/>
        </w:rPr>
      </w:pPr>
    </w:p>
    <w:sectPr w:rsidR="009E006C" w:rsidSect="002234B4">
      <w:type w:val="continuous"/>
      <w:pgSz w:w="11920" w:h="16840"/>
      <w:pgMar w:top="1560" w:right="1640" w:bottom="280" w:left="1680" w:header="720" w:footer="720" w:gutter="0"/>
      <w:cols w:num="2" w:space="720" w:equalWidth="0">
        <w:col w:w="2782" w:space="2584"/>
        <w:col w:w="32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7C52"/>
    <w:multiLevelType w:val="multilevel"/>
    <w:tmpl w:val="4886CB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6C"/>
    <w:rsid w:val="002234B4"/>
    <w:rsid w:val="009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9E1E0C"/>
  <w15:docId w15:val="{7410ECDA-FA33-4057-ACAE-E01468A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wisnu barata</cp:lastModifiedBy>
  <cp:revision>2</cp:revision>
  <dcterms:created xsi:type="dcterms:W3CDTF">2023-12-18T03:30:00Z</dcterms:created>
  <dcterms:modified xsi:type="dcterms:W3CDTF">2023-12-18T03:30:00Z</dcterms:modified>
</cp:coreProperties>
</file>