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52B65" w14:textId="77777777" w:rsidR="00E27A08" w:rsidRDefault="00E86C29">
      <w:pPr>
        <w:spacing w:line="280" w:lineRule="exact"/>
        <w:ind w:left="60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Yo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86C29">
        <w:rPr>
          <w:rFonts w:ascii="Calibri" w:eastAsia="Calibri" w:hAnsi="Calibri" w:cs="Calibri"/>
          <w:sz w:val="24"/>
          <w:szCs w:val="24"/>
          <w:highlight w:val="yellow"/>
        </w:rPr>
        <w:t>7</w:t>
      </w:r>
      <w:r w:rsidRPr="00E86C29">
        <w:rPr>
          <w:rFonts w:ascii="Calibri" w:eastAsia="Calibri" w:hAnsi="Calibri" w:cs="Calibri"/>
          <w:spacing w:val="-1"/>
          <w:sz w:val="24"/>
          <w:szCs w:val="24"/>
          <w:highlight w:val="yellow"/>
        </w:rPr>
        <w:t xml:space="preserve"> </w:t>
      </w:r>
      <w:r w:rsidRPr="00E86C29">
        <w:rPr>
          <w:rFonts w:ascii="Calibri" w:eastAsia="Calibri" w:hAnsi="Calibri" w:cs="Calibri"/>
          <w:sz w:val="24"/>
          <w:szCs w:val="24"/>
          <w:highlight w:val="yellow"/>
        </w:rPr>
        <w:t>J</w:t>
      </w:r>
      <w:r w:rsidRPr="00E86C29">
        <w:rPr>
          <w:rFonts w:ascii="Calibri" w:eastAsia="Calibri" w:hAnsi="Calibri" w:cs="Calibri"/>
          <w:spacing w:val="1"/>
          <w:sz w:val="24"/>
          <w:szCs w:val="24"/>
          <w:highlight w:val="yellow"/>
        </w:rPr>
        <w:t>u</w:t>
      </w:r>
      <w:r w:rsidRPr="00E86C29">
        <w:rPr>
          <w:rFonts w:ascii="Calibri" w:eastAsia="Calibri" w:hAnsi="Calibri" w:cs="Calibri"/>
          <w:sz w:val="24"/>
          <w:szCs w:val="24"/>
          <w:highlight w:val="yellow"/>
        </w:rPr>
        <w:t>li</w:t>
      </w:r>
      <w:r w:rsidRPr="00E86C29">
        <w:rPr>
          <w:rFonts w:ascii="Calibri" w:eastAsia="Calibri" w:hAnsi="Calibri" w:cs="Calibri"/>
          <w:spacing w:val="-1"/>
          <w:sz w:val="24"/>
          <w:szCs w:val="24"/>
          <w:highlight w:val="yellow"/>
        </w:rPr>
        <w:t xml:space="preserve"> </w:t>
      </w:r>
      <w:r w:rsidRPr="00E86C29">
        <w:rPr>
          <w:rFonts w:ascii="Calibri" w:eastAsia="Calibri" w:hAnsi="Calibri" w:cs="Calibri"/>
          <w:spacing w:val="1"/>
          <w:sz w:val="24"/>
          <w:szCs w:val="24"/>
          <w:highlight w:val="yellow"/>
        </w:rPr>
        <w:t>2</w:t>
      </w:r>
      <w:r w:rsidRPr="00E86C29">
        <w:rPr>
          <w:rFonts w:ascii="Calibri" w:eastAsia="Calibri" w:hAnsi="Calibri" w:cs="Calibri"/>
          <w:spacing w:val="-2"/>
          <w:sz w:val="24"/>
          <w:szCs w:val="24"/>
          <w:highlight w:val="yellow"/>
        </w:rPr>
        <w:t>0</w:t>
      </w:r>
      <w:r w:rsidRPr="00E86C29">
        <w:rPr>
          <w:rFonts w:ascii="Calibri" w:eastAsia="Calibri" w:hAnsi="Calibri" w:cs="Calibri"/>
          <w:spacing w:val="1"/>
          <w:sz w:val="24"/>
          <w:szCs w:val="24"/>
          <w:highlight w:val="yellow"/>
        </w:rPr>
        <w:t>21</w:t>
      </w:r>
    </w:p>
    <w:p w14:paraId="7D8EBD05" w14:textId="77777777" w:rsidR="00E27A08" w:rsidRDefault="00E27A08">
      <w:pPr>
        <w:spacing w:line="200" w:lineRule="exact"/>
      </w:pPr>
    </w:p>
    <w:p w14:paraId="67F66844" w14:textId="77777777" w:rsidR="00E27A08" w:rsidRDefault="00E27A08">
      <w:pPr>
        <w:spacing w:line="200" w:lineRule="exact"/>
      </w:pPr>
    </w:p>
    <w:p w14:paraId="730AF7DB" w14:textId="77777777" w:rsidR="00E27A08" w:rsidRDefault="00E27A08">
      <w:pPr>
        <w:spacing w:before="13" w:line="240" w:lineRule="exact"/>
        <w:rPr>
          <w:sz w:val="24"/>
          <w:szCs w:val="24"/>
        </w:rPr>
      </w:pPr>
    </w:p>
    <w:p w14:paraId="06D36FC4" w14:textId="77777777" w:rsidR="00E27A08" w:rsidRDefault="00E86C29">
      <w:pPr>
        <w:spacing w:before="11"/>
        <w:ind w:left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th.</w:t>
      </w:r>
    </w:p>
    <w:p w14:paraId="7873788F" w14:textId="77777777" w:rsidR="00E27A08" w:rsidRDefault="00E27A08">
      <w:pPr>
        <w:spacing w:before="5" w:line="180" w:lineRule="exact"/>
        <w:rPr>
          <w:sz w:val="18"/>
          <w:szCs w:val="18"/>
        </w:rPr>
      </w:pPr>
    </w:p>
    <w:p w14:paraId="00E4F54C" w14:textId="77777777" w:rsidR="00E27A08" w:rsidRPr="00E86C29" w:rsidRDefault="00E86C29">
      <w:pPr>
        <w:ind w:left="240"/>
        <w:rPr>
          <w:rFonts w:ascii="Calibri" w:eastAsia="Calibri" w:hAnsi="Calibri" w:cs="Calibri"/>
          <w:b/>
          <w:bCs/>
          <w:sz w:val="24"/>
          <w:szCs w:val="24"/>
        </w:rPr>
      </w:pPr>
      <w:r w:rsidRPr="00E86C29">
        <w:rPr>
          <w:rFonts w:ascii="Calibri" w:eastAsia="Calibri" w:hAnsi="Calibri" w:cs="Calibri"/>
          <w:b/>
          <w:bCs/>
          <w:sz w:val="24"/>
          <w:szCs w:val="24"/>
        </w:rPr>
        <w:t>K</w:t>
      </w:r>
      <w:r w:rsidRPr="00E86C29">
        <w:rPr>
          <w:rFonts w:ascii="Calibri" w:eastAsia="Calibri" w:hAnsi="Calibri" w:cs="Calibri"/>
          <w:b/>
          <w:bCs/>
          <w:spacing w:val="1"/>
          <w:sz w:val="24"/>
          <w:szCs w:val="24"/>
        </w:rPr>
        <w:t>ep</w:t>
      </w:r>
      <w:r w:rsidRPr="00E86C29">
        <w:rPr>
          <w:rFonts w:ascii="Calibri" w:eastAsia="Calibri" w:hAnsi="Calibri" w:cs="Calibri"/>
          <w:b/>
          <w:bCs/>
          <w:sz w:val="24"/>
          <w:szCs w:val="24"/>
        </w:rPr>
        <w:t>ala</w:t>
      </w:r>
      <w:r w:rsidRPr="00E86C29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E86C29">
        <w:rPr>
          <w:rFonts w:ascii="Calibri" w:eastAsia="Calibri" w:hAnsi="Calibri" w:cs="Calibri"/>
          <w:b/>
          <w:bCs/>
          <w:spacing w:val="1"/>
          <w:sz w:val="24"/>
          <w:szCs w:val="24"/>
        </w:rPr>
        <w:t>Pu</w:t>
      </w:r>
      <w:r w:rsidRPr="00E86C29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E86C29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Pr="00E86C29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E86C29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E86C29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Pr="00E86C29">
        <w:rPr>
          <w:rFonts w:ascii="Calibri" w:eastAsia="Calibri" w:hAnsi="Calibri" w:cs="Calibri"/>
          <w:b/>
          <w:bCs/>
          <w:spacing w:val="1"/>
          <w:sz w:val="24"/>
          <w:szCs w:val="24"/>
        </w:rPr>
        <w:t>ud</w:t>
      </w:r>
      <w:r w:rsidRPr="00E86C29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E86C29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E86C29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E86C29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E86C29">
        <w:rPr>
          <w:rFonts w:ascii="Calibri" w:eastAsia="Calibri" w:hAnsi="Calibri" w:cs="Calibri"/>
          <w:b/>
          <w:bCs/>
          <w:spacing w:val="1"/>
          <w:sz w:val="24"/>
          <w:szCs w:val="24"/>
        </w:rPr>
        <w:t>Mo</w:t>
      </w:r>
      <w:r w:rsidRPr="00E86C29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E86C29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E86C29">
        <w:rPr>
          <w:rFonts w:ascii="Calibri" w:eastAsia="Calibri" w:hAnsi="Calibri" w:cs="Calibri"/>
          <w:b/>
          <w:bCs/>
          <w:spacing w:val="1"/>
          <w:sz w:val="24"/>
          <w:szCs w:val="24"/>
        </w:rPr>
        <w:t>to</w:t>
      </w:r>
      <w:r w:rsidRPr="00E86C29">
        <w:rPr>
          <w:rFonts w:ascii="Calibri" w:eastAsia="Calibri" w:hAnsi="Calibri" w:cs="Calibri"/>
          <w:b/>
          <w:bCs/>
          <w:sz w:val="24"/>
          <w:szCs w:val="24"/>
        </w:rPr>
        <w:t>ri</w:t>
      </w:r>
      <w:r w:rsidRPr="00E86C29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E86C29">
        <w:rPr>
          <w:rFonts w:ascii="Calibri" w:eastAsia="Calibri" w:hAnsi="Calibri" w:cs="Calibri"/>
          <w:b/>
          <w:bCs/>
          <w:sz w:val="24"/>
          <w:szCs w:val="24"/>
        </w:rPr>
        <w:t>g,</w:t>
      </w:r>
      <w:r w:rsidRPr="00E86C29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E86C29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E86C29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Pr="00E86C29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86C29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E86C29">
        <w:rPr>
          <w:rFonts w:ascii="Calibri" w:eastAsia="Calibri" w:hAnsi="Calibri" w:cs="Calibri"/>
          <w:b/>
          <w:bCs/>
          <w:sz w:val="24"/>
          <w:szCs w:val="24"/>
        </w:rPr>
        <w:t>Eva</w:t>
      </w:r>
      <w:r w:rsidRPr="00E86C29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Pr="00E86C29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E86C29">
        <w:rPr>
          <w:rFonts w:ascii="Calibri" w:eastAsia="Calibri" w:hAnsi="Calibri" w:cs="Calibri"/>
          <w:b/>
          <w:bCs/>
          <w:sz w:val="24"/>
          <w:szCs w:val="24"/>
        </w:rPr>
        <w:t>asi</w:t>
      </w:r>
    </w:p>
    <w:p w14:paraId="6AA31516" w14:textId="77777777" w:rsidR="00E27A08" w:rsidRPr="00E86C29" w:rsidRDefault="00E27A08">
      <w:pPr>
        <w:spacing w:before="2" w:line="180" w:lineRule="exact"/>
        <w:rPr>
          <w:b/>
          <w:bCs/>
          <w:sz w:val="18"/>
          <w:szCs w:val="18"/>
        </w:rPr>
      </w:pPr>
    </w:p>
    <w:p w14:paraId="0D6CDAD7" w14:textId="77777777" w:rsidR="00E27A08" w:rsidRPr="00E86C29" w:rsidRDefault="00E86C29">
      <w:pPr>
        <w:ind w:left="240"/>
        <w:rPr>
          <w:rFonts w:ascii="Calibri" w:eastAsia="Calibri" w:hAnsi="Calibri" w:cs="Calibri"/>
          <w:b/>
          <w:bCs/>
          <w:sz w:val="24"/>
          <w:szCs w:val="24"/>
        </w:rPr>
      </w:pPr>
      <w:r w:rsidRPr="00E86C29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E86C29">
        <w:rPr>
          <w:rFonts w:ascii="Calibri" w:eastAsia="Calibri" w:hAnsi="Calibri" w:cs="Calibri"/>
          <w:b/>
          <w:bCs/>
          <w:spacing w:val="1"/>
          <w:sz w:val="24"/>
          <w:szCs w:val="24"/>
        </w:rPr>
        <w:t>PMP</w:t>
      </w:r>
      <w:r w:rsidRPr="00E86C29">
        <w:rPr>
          <w:rFonts w:ascii="Calibri" w:eastAsia="Calibri" w:hAnsi="Calibri" w:cs="Calibri"/>
          <w:b/>
          <w:bCs/>
          <w:sz w:val="24"/>
          <w:szCs w:val="24"/>
        </w:rPr>
        <w:t>P U</w:t>
      </w:r>
      <w:r w:rsidRPr="00E86C29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E86C29">
        <w:rPr>
          <w:rFonts w:ascii="Calibri" w:eastAsia="Calibri" w:hAnsi="Calibri" w:cs="Calibri"/>
          <w:b/>
          <w:bCs/>
          <w:sz w:val="24"/>
          <w:szCs w:val="24"/>
        </w:rPr>
        <w:t>Y</w:t>
      </w:r>
    </w:p>
    <w:p w14:paraId="241433FD" w14:textId="77777777" w:rsidR="00E27A08" w:rsidRDefault="00E27A08">
      <w:pPr>
        <w:spacing w:line="200" w:lineRule="exact"/>
      </w:pPr>
    </w:p>
    <w:p w14:paraId="361B2822" w14:textId="6DDE76A1" w:rsidR="00E27A08" w:rsidRDefault="00E27A08">
      <w:pPr>
        <w:spacing w:line="200" w:lineRule="exact"/>
      </w:pPr>
    </w:p>
    <w:p w14:paraId="0A79E73E" w14:textId="77777777" w:rsidR="00E86C29" w:rsidRDefault="00E86C29">
      <w:pPr>
        <w:spacing w:line="200" w:lineRule="exact"/>
      </w:pPr>
    </w:p>
    <w:p w14:paraId="4ADF752C" w14:textId="77777777" w:rsidR="00E27A08" w:rsidRDefault="00E27A08">
      <w:pPr>
        <w:spacing w:before="20" w:line="240" w:lineRule="exact"/>
        <w:rPr>
          <w:sz w:val="24"/>
          <w:szCs w:val="24"/>
        </w:rPr>
      </w:pPr>
    </w:p>
    <w:p w14:paraId="799EE422" w14:textId="77777777" w:rsidR="00E27A08" w:rsidRDefault="00E86C29">
      <w:pPr>
        <w:ind w:left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an 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86C29">
        <w:rPr>
          <w:rFonts w:ascii="Calibri" w:eastAsia="Calibri" w:hAnsi="Calibri" w:cs="Calibri"/>
          <w:sz w:val="24"/>
          <w:szCs w:val="24"/>
          <w:highlight w:val="yellow"/>
        </w:rPr>
        <w:t>A</w:t>
      </w:r>
      <w:r w:rsidRPr="00E86C29">
        <w:rPr>
          <w:rFonts w:ascii="Calibri" w:eastAsia="Calibri" w:hAnsi="Calibri" w:cs="Calibri"/>
          <w:spacing w:val="-1"/>
          <w:sz w:val="24"/>
          <w:szCs w:val="24"/>
          <w:highlight w:val="yellow"/>
        </w:rPr>
        <w:t>k</w:t>
      </w:r>
      <w:r w:rsidRPr="00E86C29">
        <w:rPr>
          <w:rFonts w:ascii="Calibri" w:eastAsia="Calibri" w:hAnsi="Calibri" w:cs="Calibri"/>
          <w:spacing w:val="1"/>
          <w:sz w:val="24"/>
          <w:szCs w:val="24"/>
          <w:highlight w:val="yellow"/>
        </w:rPr>
        <w:t>h</w:t>
      </w:r>
      <w:r w:rsidRPr="00E86C29">
        <w:rPr>
          <w:rFonts w:ascii="Calibri" w:eastAsia="Calibri" w:hAnsi="Calibri" w:cs="Calibri"/>
          <w:sz w:val="24"/>
          <w:szCs w:val="24"/>
          <w:highlight w:val="yellow"/>
        </w:rPr>
        <w:t>ir</w:t>
      </w:r>
      <w:r w:rsidRPr="00E86C29">
        <w:rPr>
          <w:rFonts w:ascii="Calibri" w:eastAsia="Calibri" w:hAnsi="Calibri" w:cs="Calibri"/>
          <w:spacing w:val="-1"/>
          <w:sz w:val="24"/>
          <w:szCs w:val="24"/>
          <w:highlight w:val="yellow"/>
        </w:rPr>
        <w:t xml:space="preserve"> </w:t>
      </w:r>
      <w:r w:rsidRPr="00E86C29">
        <w:rPr>
          <w:rFonts w:ascii="Calibri" w:eastAsia="Calibri" w:hAnsi="Calibri" w:cs="Calibri"/>
          <w:sz w:val="24"/>
          <w:szCs w:val="24"/>
          <w:highlight w:val="yellow"/>
        </w:rPr>
        <w:t>S</w:t>
      </w:r>
      <w:r w:rsidRPr="00E86C29">
        <w:rPr>
          <w:rFonts w:ascii="Calibri" w:eastAsia="Calibri" w:hAnsi="Calibri" w:cs="Calibri"/>
          <w:spacing w:val="1"/>
          <w:sz w:val="24"/>
          <w:szCs w:val="24"/>
          <w:highlight w:val="yellow"/>
        </w:rPr>
        <w:t>e</w:t>
      </w:r>
      <w:r w:rsidRPr="00E86C29">
        <w:rPr>
          <w:rFonts w:ascii="Calibri" w:eastAsia="Calibri" w:hAnsi="Calibri" w:cs="Calibri"/>
          <w:spacing w:val="-2"/>
          <w:sz w:val="24"/>
          <w:szCs w:val="24"/>
          <w:highlight w:val="yellow"/>
        </w:rPr>
        <w:t>m</w:t>
      </w:r>
      <w:r w:rsidRPr="00E86C29">
        <w:rPr>
          <w:rFonts w:ascii="Calibri" w:eastAsia="Calibri" w:hAnsi="Calibri" w:cs="Calibri"/>
          <w:spacing w:val="1"/>
          <w:sz w:val="24"/>
          <w:szCs w:val="24"/>
          <w:highlight w:val="yellow"/>
        </w:rPr>
        <w:t>e</w:t>
      </w:r>
      <w:r w:rsidRPr="00E86C29">
        <w:rPr>
          <w:rFonts w:ascii="Calibri" w:eastAsia="Calibri" w:hAnsi="Calibri" w:cs="Calibri"/>
          <w:sz w:val="24"/>
          <w:szCs w:val="24"/>
          <w:highlight w:val="yellow"/>
        </w:rPr>
        <w:t>s</w:t>
      </w:r>
      <w:r w:rsidRPr="00E86C29">
        <w:rPr>
          <w:rFonts w:ascii="Calibri" w:eastAsia="Calibri" w:hAnsi="Calibri" w:cs="Calibri"/>
          <w:spacing w:val="1"/>
          <w:sz w:val="24"/>
          <w:szCs w:val="24"/>
          <w:highlight w:val="yellow"/>
        </w:rPr>
        <w:t>te</w:t>
      </w:r>
      <w:r w:rsidRPr="00E86C29">
        <w:rPr>
          <w:rFonts w:ascii="Calibri" w:eastAsia="Calibri" w:hAnsi="Calibri" w:cs="Calibri"/>
          <w:sz w:val="24"/>
          <w:szCs w:val="24"/>
          <w:highlight w:val="yellow"/>
        </w:rPr>
        <w:t>r</w:t>
      </w:r>
      <w:r w:rsidRPr="00E86C29">
        <w:rPr>
          <w:rFonts w:ascii="Calibri" w:eastAsia="Calibri" w:hAnsi="Calibri" w:cs="Calibri"/>
          <w:spacing w:val="-1"/>
          <w:sz w:val="24"/>
          <w:szCs w:val="24"/>
          <w:highlight w:val="yellow"/>
        </w:rPr>
        <w:t xml:space="preserve"> </w:t>
      </w:r>
      <w:r w:rsidRPr="00E86C29">
        <w:rPr>
          <w:rFonts w:ascii="Calibri" w:eastAsia="Calibri" w:hAnsi="Calibri" w:cs="Calibri"/>
          <w:sz w:val="24"/>
          <w:szCs w:val="24"/>
          <w:highlight w:val="yellow"/>
        </w:rPr>
        <w:t>G</w:t>
      </w:r>
      <w:r w:rsidRPr="00E86C29">
        <w:rPr>
          <w:rFonts w:ascii="Calibri" w:eastAsia="Calibri" w:hAnsi="Calibri" w:cs="Calibri"/>
          <w:spacing w:val="-2"/>
          <w:sz w:val="24"/>
          <w:szCs w:val="24"/>
          <w:highlight w:val="yellow"/>
        </w:rPr>
        <w:t>e</w:t>
      </w:r>
      <w:r w:rsidRPr="00E86C29">
        <w:rPr>
          <w:rFonts w:ascii="Calibri" w:eastAsia="Calibri" w:hAnsi="Calibri" w:cs="Calibri"/>
          <w:spacing w:val="1"/>
          <w:sz w:val="24"/>
          <w:szCs w:val="24"/>
          <w:highlight w:val="yellow"/>
        </w:rPr>
        <w:t>n</w:t>
      </w:r>
      <w:r w:rsidRPr="00E86C29">
        <w:rPr>
          <w:rFonts w:ascii="Calibri" w:eastAsia="Calibri" w:hAnsi="Calibri" w:cs="Calibri"/>
          <w:sz w:val="24"/>
          <w:szCs w:val="24"/>
          <w:highlight w:val="yellow"/>
        </w:rPr>
        <w:t xml:space="preserve">ap </w:t>
      </w:r>
      <w:r w:rsidRPr="00E86C29">
        <w:rPr>
          <w:rFonts w:ascii="Calibri" w:eastAsia="Calibri" w:hAnsi="Calibri" w:cs="Calibri"/>
          <w:spacing w:val="1"/>
          <w:sz w:val="24"/>
          <w:szCs w:val="24"/>
          <w:highlight w:val="yellow"/>
        </w:rPr>
        <w:t>20</w:t>
      </w:r>
      <w:r w:rsidRPr="00E86C29">
        <w:rPr>
          <w:rFonts w:ascii="Calibri" w:eastAsia="Calibri" w:hAnsi="Calibri" w:cs="Calibri"/>
          <w:spacing w:val="-2"/>
          <w:sz w:val="24"/>
          <w:szCs w:val="24"/>
          <w:highlight w:val="yellow"/>
        </w:rPr>
        <w:t>2</w:t>
      </w:r>
      <w:r w:rsidRPr="00E86C29">
        <w:rPr>
          <w:rFonts w:ascii="Calibri" w:eastAsia="Calibri" w:hAnsi="Calibri" w:cs="Calibri"/>
          <w:spacing w:val="1"/>
          <w:sz w:val="24"/>
          <w:szCs w:val="24"/>
          <w:highlight w:val="yellow"/>
        </w:rPr>
        <w:t>0/</w:t>
      </w:r>
      <w:r w:rsidRPr="00E86C29">
        <w:rPr>
          <w:rFonts w:ascii="Calibri" w:eastAsia="Calibri" w:hAnsi="Calibri" w:cs="Calibri"/>
          <w:spacing w:val="-2"/>
          <w:sz w:val="24"/>
          <w:szCs w:val="24"/>
          <w:highlight w:val="yellow"/>
        </w:rPr>
        <w:t>2</w:t>
      </w:r>
      <w:r w:rsidRPr="00E86C29">
        <w:rPr>
          <w:rFonts w:ascii="Calibri" w:eastAsia="Calibri" w:hAnsi="Calibri" w:cs="Calibri"/>
          <w:spacing w:val="1"/>
          <w:sz w:val="24"/>
          <w:szCs w:val="24"/>
          <w:highlight w:val="yellow"/>
        </w:rPr>
        <w:t>021</w:t>
      </w:r>
    </w:p>
    <w:p w14:paraId="5FA2F3AC" w14:textId="77777777" w:rsidR="00E27A08" w:rsidRDefault="00E27A08">
      <w:pPr>
        <w:spacing w:line="200" w:lineRule="exact"/>
      </w:pPr>
    </w:p>
    <w:p w14:paraId="096AE920" w14:textId="77777777" w:rsidR="00E27A08" w:rsidRDefault="00E27A08">
      <w:pPr>
        <w:spacing w:line="200" w:lineRule="exact"/>
      </w:pPr>
    </w:p>
    <w:p w14:paraId="657E29B8" w14:textId="77777777" w:rsidR="00E27A08" w:rsidRDefault="00E27A08">
      <w:pPr>
        <w:spacing w:before="20" w:line="240" w:lineRule="exact"/>
        <w:rPr>
          <w:sz w:val="24"/>
          <w:szCs w:val="24"/>
        </w:rPr>
      </w:pPr>
    </w:p>
    <w:p w14:paraId="3413616B" w14:textId="77777777" w:rsidR="00E27A08" w:rsidRDefault="00E86C29">
      <w:pPr>
        <w:ind w:left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Den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t,</w:t>
      </w:r>
    </w:p>
    <w:p w14:paraId="668D1D16" w14:textId="77777777" w:rsidR="00E27A08" w:rsidRDefault="00E27A08">
      <w:pPr>
        <w:spacing w:before="2" w:line="180" w:lineRule="exact"/>
        <w:rPr>
          <w:sz w:val="18"/>
          <w:szCs w:val="18"/>
        </w:rPr>
      </w:pPr>
    </w:p>
    <w:p w14:paraId="4EA1BF51" w14:textId="77777777" w:rsidR="00E27A08" w:rsidRPr="00391EE8" w:rsidRDefault="00E86C29">
      <w:pPr>
        <w:spacing w:line="389" w:lineRule="auto"/>
        <w:ind w:left="240" w:right="4387" w:firstLine="720"/>
        <w:rPr>
          <w:rFonts w:ascii="Calibri" w:eastAsia="Calibri" w:hAnsi="Calibri" w:cs="Calibri"/>
          <w:sz w:val="24"/>
          <w:szCs w:val="24"/>
          <w:lang w:val="id-ID"/>
        </w:rPr>
      </w:pP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ah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;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ama             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391EE8">
        <w:rPr>
          <w:rFonts w:ascii="Calibri" w:eastAsia="Calibri" w:hAnsi="Calibri" w:cs="Calibri"/>
          <w:sz w:val="24"/>
          <w:szCs w:val="24"/>
          <w:lang w:val="id-ID"/>
        </w:rPr>
        <w:t>.........</w:t>
      </w:r>
    </w:p>
    <w:p w14:paraId="2E35569A" w14:textId="77777777" w:rsidR="00E27A08" w:rsidRPr="00391EE8" w:rsidRDefault="00E86C29">
      <w:pPr>
        <w:spacing w:before="2"/>
        <w:ind w:left="240"/>
        <w:rPr>
          <w:rFonts w:ascii="Calibri" w:eastAsia="Calibri" w:hAnsi="Calibri" w:cs="Calibri"/>
          <w:sz w:val="24"/>
          <w:szCs w:val="24"/>
          <w:lang w:val="id-ID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IM                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391EE8">
        <w:rPr>
          <w:rFonts w:ascii="Calibri" w:eastAsia="Calibri" w:hAnsi="Calibri" w:cs="Calibri"/>
          <w:spacing w:val="1"/>
          <w:sz w:val="24"/>
          <w:szCs w:val="24"/>
          <w:lang w:val="id-ID"/>
        </w:rPr>
        <w:t>.....................</w:t>
      </w:r>
    </w:p>
    <w:p w14:paraId="4F48130F" w14:textId="77777777" w:rsidR="00E27A08" w:rsidRDefault="00E27A08">
      <w:pPr>
        <w:spacing w:before="2" w:line="180" w:lineRule="exact"/>
        <w:rPr>
          <w:sz w:val="18"/>
          <w:szCs w:val="18"/>
        </w:rPr>
      </w:pPr>
    </w:p>
    <w:p w14:paraId="1B0FFA5F" w14:textId="77777777" w:rsidR="00E27A08" w:rsidRPr="00391EE8" w:rsidRDefault="00E86C29" w:rsidP="00391EE8">
      <w:pPr>
        <w:spacing w:line="391" w:lineRule="auto"/>
        <w:ind w:left="240" w:right="1178"/>
        <w:rPr>
          <w:rFonts w:ascii="Calibri" w:eastAsia="Calibri" w:hAnsi="Calibri" w:cs="Calibri"/>
          <w:sz w:val="24"/>
          <w:szCs w:val="24"/>
          <w:lang w:val="id-ID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i                 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391EE8">
        <w:rPr>
          <w:rFonts w:ascii="Calibri" w:eastAsia="Calibri" w:hAnsi="Calibri" w:cs="Calibri"/>
          <w:sz w:val="24"/>
          <w:szCs w:val="24"/>
          <w:lang w:val="id-ID"/>
        </w:rPr>
        <w:t>Pancasila dan Kewaganegaraanr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391EE8">
        <w:rPr>
          <w:rFonts w:ascii="Calibri" w:eastAsia="Calibri" w:hAnsi="Calibri" w:cs="Calibri"/>
          <w:spacing w:val="2"/>
          <w:sz w:val="24"/>
          <w:szCs w:val="24"/>
        </w:rPr>
        <w:tab/>
      </w:r>
      <w:r w:rsidR="00391EE8">
        <w:rPr>
          <w:rFonts w:ascii="Calibri" w:eastAsia="Calibri" w:hAnsi="Calibri" w:cs="Calibri"/>
          <w:spacing w:val="2"/>
          <w:sz w:val="24"/>
          <w:szCs w:val="24"/>
          <w:lang w:val="id-ID"/>
        </w:rPr>
        <w:t xml:space="preserve">Kelas: </w:t>
      </w:r>
      <w:r>
        <w:rPr>
          <w:rFonts w:ascii="Calibri" w:eastAsia="Calibri" w:hAnsi="Calibri" w:cs="Calibri"/>
          <w:sz w:val="24"/>
          <w:szCs w:val="24"/>
        </w:rPr>
        <w:t>A Fa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as        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Ilmu 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sial</w:t>
      </w:r>
    </w:p>
    <w:p w14:paraId="4F04D2C5" w14:textId="77777777" w:rsidR="00E27A08" w:rsidRPr="00391EE8" w:rsidRDefault="00E86C29">
      <w:pPr>
        <w:spacing w:line="280" w:lineRule="exact"/>
        <w:ind w:left="240"/>
        <w:rPr>
          <w:rFonts w:ascii="Calibri" w:eastAsia="Calibri" w:hAnsi="Calibri" w:cs="Calibri"/>
          <w:sz w:val="24"/>
          <w:szCs w:val="24"/>
          <w:lang w:val="id-ID"/>
        </w:rPr>
      </w:pPr>
      <w:r w:rsidRPr="00E86C29">
        <w:rPr>
          <w:rFonts w:ascii="Calibri" w:eastAsia="Calibri" w:hAnsi="Calibri" w:cs="Calibri"/>
          <w:spacing w:val="1"/>
          <w:position w:val="1"/>
          <w:sz w:val="24"/>
          <w:szCs w:val="24"/>
          <w:lang w:val="id-ID"/>
        </w:rPr>
        <w:t>No</w:t>
      </w:r>
      <w:r w:rsidRPr="00E86C29">
        <w:rPr>
          <w:rFonts w:ascii="Calibri" w:eastAsia="Calibri" w:hAnsi="Calibri" w:cs="Calibri"/>
          <w:position w:val="1"/>
          <w:sz w:val="24"/>
          <w:szCs w:val="24"/>
          <w:lang w:val="id-ID"/>
        </w:rPr>
        <w:t xml:space="preserve">. </w:t>
      </w:r>
      <w:r w:rsidRPr="00E86C29">
        <w:rPr>
          <w:rFonts w:ascii="Calibri" w:eastAsia="Calibri" w:hAnsi="Calibri" w:cs="Calibri"/>
          <w:spacing w:val="1"/>
          <w:position w:val="1"/>
          <w:sz w:val="24"/>
          <w:szCs w:val="24"/>
          <w:lang w:val="id-ID"/>
        </w:rPr>
        <w:t>Te</w:t>
      </w:r>
      <w:r w:rsidRPr="00E86C29">
        <w:rPr>
          <w:rFonts w:ascii="Calibri" w:eastAsia="Calibri" w:hAnsi="Calibri" w:cs="Calibri"/>
          <w:spacing w:val="-2"/>
          <w:position w:val="1"/>
          <w:sz w:val="24"/>
          <w:szCs w:val="24"/>
          <w:lang w:val="id-ID"/>
        </w:rPr>
        <w:t>l</w:t>
      </w:r>
      <w:r w:rsidRPr="00E86C29">
        <w:rPr>
          <w:rFonts w:ascii="Calibri" w:eastAsia="Calibri" w:hAnsi="Calibri" w:cs="Calibri"/>
          <w:position w:val="1"/>
          <w:sz w:val="24"/>
          <w:szCs w:val="24"/>
          <w:lang w:val="id-ID"/>
        </w:rPr>
        <w:t>p /</w:t>
      </w:r>
      <w:r w:rsidRPr="00E86C29">
        <w:rPr>
          <w:rFonts w:ascii="Calibri" w:eastAsia="Calibri" w:hAnsi="Calibri" w:cs="Calibri"/>
          <w:spacing w:val="2"/>
          <w:position w:val="1"/>
          <w:sz w:val="24"/>
          <w:szCs w:val="24"/>
          <w:lang w:val="id-ID"/>
        </w:rPr>
        <w:t xml:space="preserve"> </w:t>
      </w:r>
      <w:r w:rsidRPr="00E86C29">
        <w:rPr>
          <w:rFonts w:ascii="Calibri" w:eastAsia="Calibri" w:hAnsi="Calibri" w:cs="Calibri"/>
          <w:position w:val="1"/>
          <w:sz w:val="24"/>
          <w:szCs w:val="24"/>
          <w:lang w:val="id-ID"/>
        </w:rPr>
        <w:t>WA</w:t>
      </w:r>
      <w:r w:rsidRPr="00E86C29">
        <w:rPr>
          <w:rFonts w:ascii="Calibri" w:eastAsia="Calibri" w:hAnsi="Calibri" w:cs="Calibri"/>
          <w:spacing w:val="16"/>
          <w:position w:val="1"/>
          <w:sz w:val="24"/>
          <w:szCs w:val="24"/>
          <w:lang w:val="id-ID"/>
        </w:rPr>
        <w:t xml:space="preserve"> </w:t>
      </w:r>
      <w:r w:rsidRPr="00E86C29">
        <w:rPr>
          <w:rFonts w:ascii="Calibri" w:eastAsia="Calibri" w:hAnsi="Calibri" w:cs="Calibri"/>
          <w:position w:val="1"/>
          <w:sz w:val="24"/>
          <w:szCs w:val="24"/>
          <w:lang w:val="id-ID"/>
        </w:rPr>
        <w:t>:</w:t>
      </w:r>
      <w:r w:rsidRPr="00E86C29">
        <w:rPr>
          <w:rFonts w:ascii="Calibri" w:eastAsia="Calibri" w:hAnsi="Calibri" w:cs="Calibri"/>
          <w:spacing w:val="2"/>
          <w:position w:val="1"/>
          <w:sz w:val="24"/>
          <w:szCs w:val="24"/>
          <w:lang w:val="id-ID"/>
        </w:rPr>
        <w:t xml:space="preserve"> </w:t>
      </w:r>
      <w:r w:rsidR="00391EE8">
        <w:rPr>
          <w:rFonts w:ascii="Calibri" w:eastAsia="Calibri" w:hAnsi="Calibri" w:cs="Calibri"/>
          <w:spacing w:val="1"/>
          <w:position w:val="1"/>
          <w:sz w:val="24"/>
          <w:szCs w:val="24"/>
          <w:lang w:val="id-ID"/>
        </w:rPr>
        <w:t>.........................</w:t>
      </w:r>
    </w:p>
    <w:p w14:paraId="0716BB9E" w14:textId="77777777" w:rsidR="00E27A08" w:rsidRPr="00E86C29" w:rsidRDefault="00E27A08">
      <w:pPr>
        <w:spacing w:line="200" w:lineRule="exact"/>
        <w:rPr>
          <w:lang w:val="id-ID"/>
        </w:rPr>
      </w:pPr>
    </w:p>
    <w:p w14:paraId="0E284D08" w14:textId="77777777" w:rsidR="00E27A08" w:rsidRPr="00E86C29" w:rsidRDefault="00E27A08">
      <w:pPr>
        <w:spacing w:line="200" w:lineRule="exact"/>
        <w:rPr>
          <w:lang w:val="id-ID"/>
        </w:rPr>
      </w:pPr>
    </w:p>
    <w:p w14:paraId="3B1FDAF6" w14:textId="77777777" w:rsidR="00E27A08" w:rsidRPr="00E86C29" w:rsidRDefault="00E27A08">
      <w:pPr>
        <w:spacing w:before="20" w:line="240" w:lineRule="exact"/>
        <w:rPr>
          <w:sz w:val="24"/>
          <w:szCs w:val="24"/>
          <w:lang w:val="id-ID"/>
        </w:rPr>
      </w:pPr>
    </w:p>
    <w:p w14:paraId="501FEBE7" w14:textId="77777777" w:rsidR="00E27A08" w:rsidRDefault="00E86C29">
      <w:pPr>
        <w:spacing w:line="258" w:lineRule="auto"/>
        <w:ind w:left="240" w:right="72" w:firstLine="720"/>
        <w:jc w:val="both"/>
        <w:rPr>
          <w:rFonts w:ascii="Calibri" w:eastAsia="Calibri" w:hAnsi="Calibri" w:cs="Calibri"/>
          <w:sz w:val="24"/>
          <w:szCs w:val="24"/>
        </w:rPr>
      </w:pP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>Men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ga</w:t>
      </w:r>
      <w:r w:rsidRPr="00E86C29">
        <w:rPr>
          <w:rFonts w:ascii="Calibri" w:eastAsia="Calibri" w:hAnsi="Calibri" w:cs="Calibri"/>
          <w:spacing w:val="-2"/>
          <w:sz w:val="24"/>
          <w:szCs w:val="24"/>
          <w:lang w:val="id-ID"/>
        </w:rPr>
        <w:t>j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>u</w:t>
      </w:r>
      <w:r w:rsidRPr="00E86C29">
        <w:rPr>
          <w:rFonts w:ascii="Calibri" w:eastAsia="Calibri" w:hAnsi="Calibri" w:cs="Calibri"/>
          <w:spacing w:val="-1"/>
          <w:sz w:val="24"/>
          <w:szCs w:val="24"/>
          <w:lang w:val="id-ID"/>
        </w:rPr>
        <w:t>k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 xml:space="preserve">an 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>p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erm</w:t>
      </w:r>
      <w:r w:rsidRPr="00E86C29">
        <w:rPr>
          <w:rFonts w:ascii="Calibri" w:eastAsia="Calibri" w:hAnsi="Calibri" w:cs="Calibri"/>
          <w:spacing w:val="-2"/>
          <w:sz w:val="24"/>
          <w:szCs w:val="24"/>
          <w:lang w:val="id-ID"/>
        </w:rPr>
        <w:t>o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>ho</w:t>
      </w:r>
      <w:r w:rsidRPr="00E86C29">
        <w:rPr>
          <w:rFonts w:ascii="Calibri" w:eastAsia="Calibri" w:hAnsi="Calibri" w:cs="Calibri"/>
          <w:spacing w:val="-1"/>
          <w:sz w:val="24"/>
          <w:szCs w:val="24"/>
          <w:lang w:val="id-ID"/>
        </w:rPr>
        <w:t>n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an</w:t>
      </w:r>
      <w:r w:rsidRPr="00E86C29">
        <w:rPr>
          <w:rFonts w:ascii="Calibri" w:eastAsia="Calibri" w:hAnsi="Calibri" w:cs="Calibri"/>
          <w:spacing w:val="2"/>
          <w:sz w:val="24"/>
          <w:szCs w:val="24"/>
          <w:lang w:val="id-ID"/>
        </w:rPr>
        <w:t xml:space="preserve"> </w:t>
      </w:r>
      <w:r w:rsidRPr="00E86C29">
        <w:rPr>
          <w:rFonts w:ascii="Calibri" w:eastAsia="Calibri" w:hAnsi="Calibri" w:cs="Calibri"/>
          <w:spacing w:val="-1"/>
          <w:sz w:val="24"/>
          <w:szCs w:val="24"/>
          <w:lang w:val="id-ID"/>
        </w:rPr>
        <w:t>u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>n</w:t>
      </w:r>
      <w:r w:rsidRPr="00E86C29">
        <w:rPr>
          <w:rFonts w:ascii="Calibri" w:eastAsia="Calibri" w:hAnsi="Calibri" w:cs="Calibri"/>
          <w:spacing w:val="-1"/>
          <w:sz w:val="24"/>
          <w:szCs w:val="24"/>
          <w:lang w:val="id-ID"/>
        </w:rPr>
        <w:t>t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>u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 xml:space="preserve">k 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>d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a</w:t>
      </w:r>
      <w:r w:rsidRPr="00E86C29">
        <w:rPr>
          <w:rFonts w:ascii="Calibri" w:eastAsia="Calibri" w:hAnsi="Calibri" w:cs="Calibri"/>
          <w:spacing w:val="-1"/>
          <w:sz w:val="24"/>
          <w:szCs w:val="24"/>
          <w:lang w:val="id-ID"/>
        </w:rPr>
        <w:t>p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at</w:t>
      </w:r>
      <w:r w:rsidRPr="00E86C29">
        <w:rPr>
          <w:rFonts w:ascii="Calibri" w:eastAsia="Calibri" w:hAnsi="Calibri" w:cs="Calibri"/>
          <w:spacing w:val="2"/>
          <w:sz w:val="24"/>
          <w:szCs w:val="24"/>
          <w:lang w:val="id-ID"/>
        </w:rPr>
        <w:t xml:space="preserve"> </w:t>
      </w:r>
      <w:r w:rsidRPr="00E86C29">
        <w:rPr>
          <w:rFonts w:ascii="Calibri" w:eastAsia="Calibri" w:hAnsi="Calibri" w:cs="Calibri"/>
          <w:spacing w:val="-2"/>
          <w:sz w:val="24"/>
          <w:szCs w:val="24"/>
          <w:lang w:val="id-ID"/>
        </w:rPr>
        <w:t>m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>en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g</w:t>
      </w:r>
      <w:r w:rsidRPr="00E86C29">
        <w:rPr>
          <w:rFonts w:ascii="Calibri" w:eastAsia="Calibri" w:hAnsi="Calibri" w:cs="Calibri"/>
          <w:spacing w:val="-2"/>
          <w:sz w:val="24"/>
          <w:szCs w:val="24"/>
          <w:lang w:val="id-ID"/>
        </w:rPr>
        <w:t>a</w:t>
      </w:r>
      <w:r w:rsidRPr="00E86C29">
        <w:rPr>
          <w:rFonts w:ascii="Calibri" w:eastAsia="Calibri" w:hAnsi="Calibri" w:cs="Calibri"/>
          <w:spacing w:val="-1"/>
          <w:sz w:val="24"/>
          <w:szCs w:val="24"/>
          <w:lang w:val="id-ID"/>
        </w:rPr>
        <w:t>k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s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>e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s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 xml:space="preserve"> </w:t>
      </w:r>
      <w:r w:rsidRPr="00E86C29">
        <w:rPr>
          <w:rFonts w:ascii="Calibri" w:eastAsia="Calibri" w:hAnsi="Calibri" w:cs="Calibri"/>
          <w:spacing w:val="-1"/>
          <w:sz w:val="24"/>
          <w:szCs w:val="24"/>
          <w:lang w:val="id-ID"/>
        </w:rPr>
        <w:t>k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>e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m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>b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ali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 xml:space="preserve"> 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a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>n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g</w:t>
      </w:r>
      <w:r w:rsidRPr="00E86C29">
        <w:rPr>
          <w:rFonts w:ascii="Calibri" w:eastAsia="Calibri" w:hAnsi="Calibri" w:cs="Calibri"/>
          <w:spacing w:val="-1"/>
          <w:sz w:val="24"/>
          <w:szCs w:val="24"/>
          <w:lang w:val="id-ID"/>
        </w:rPr>
        <w:t>k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>e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 xml:space="preserve">t </w:t>
      </w:r>
      <w:r w:rsidRPr="00E86C29">
        <w:rPr>
          <w:rFonts w:ascii="Calibri" w:eastAsia="Calibri" w:hAnsi="Calibri" w:cs="Calibri"/>
          <w:spacing w:val="-2"/>
          <w:sz w:val="24"/>
          <w:szCs w:val="24"/>
          <w:lang w:val="id-ID"/>
        </w:rPr>
        <w:t>E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m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>one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v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 xml:space="preserve"> </w:t>
      </w:r>
      <w:r w:rsidRPr="00E86C29">
        <w:rPr>
          <w:rFonts w:ascii="Calibri" w:eastAsia="Calibri" w:hAnsi="Calibri" w:cs="Calibri"/>
          <w:sz w:val="24"/>
          <w:szCs w:val="24"/>
          <w:highlight w:val="yellow"/>
          <w:lang w:val="id-ID"/>
        </w:rPr>
        <w:t>A</w:t>
      </w:r>
      <w:r w:rsidRPr="00E86C29">
        <w:rPr>
          <w:rFonts w:ascii="Calibri" w:eastAsia="Calibri" w:hAnsi="Calibri" w:cs="Calibri"/>
          <w:spacing w:val="-1"/>
          <w:sz w:val="24"/>
          <w:szCs w:val="24"/>
          <w:highlight w:val="yellow"/>
          <w:lang w:val="id-ID"/>
        </w:rPr>
        <w:t>k</w:t>
      </w:r>
      <w:r w:rsidRPr="00E86C29">
        <w:rPr>
          <w:rFonts w:ascii="Calibri" w:eastAsia="Calibri" w:hAnsi="Calibri" w:cs="Calibri"/>
          <w:spacing w:val="1"/>
          <w:sz w:val="24"/>
          <w:szCs w:val="24"/>
          <w:highlight w:val="yellow"/>
          <w:lang w:val="id-ID"/>
        </w:rPr>
        <w:t>h</w:t>
      </w:r>
      <w:r w:rsidRPr="00E86C29">
        <w:rPr>
          <w:rFonts w:ascii="Calibri" w:eastAsia="Calibri" w:hAnsi="Calibri" w:cs="Calibri"/>
          <w:sz w:val="24"/>
          <w:szCs w:val="24"/>
          <w:highlight w:val="yellow"/>
          <w:lang w:val="id-ID"/>
        </w:rPr>
        <w:t>ir S</w:t>
      </w:r>
      <w:r w:rsidRPr="00E86C29">
        <w:rPr>
          <w:rFonts w:ascii="Calibri" w:eastAsia="Calibri" w:hAnsi="Calibri" w:cs="Calibri"/>
          <w:spacing w:val="1"/>
          <w:sz w:val="24"/>
          <w:szCs w:val="24"/>
          <w:highlight w:val="yellow"/>
          <w:lang w:val="id-ID"/>
        </w:rPr>
        <w:t>e</w:t>
      </w:r>
      <w:r w:rsidRPr="00E86C29">
        <w:rPr>
          <w:rFonts w:ascii="Calibri" w:eastAsia="Calibri" w:hAnsi="Calibri" w:cs="Calibri"/>
          <w:sz w:val="24"/>
          <w:szCs w:val="24"/>
          <w:highlight w:val="yellow"/>
          <w:lang w:val="id-ID"/>
        </w:rPr>
        <w:t>m</w:t>
      </w:r>
      <w:r w:rsidRPr="00E86C29">
        <w:rPr>
          <w:rFonts w:ascii="Calibri" w:eastAsia="Calibri" w:hAnsi="Calibri" w:cs="Calibri"/>
          <w:spacing w:val="1"/>
          <w:sz w:val="24"/>
          <w:szCs w:val="24"/>
          <w:highlight w:val="yellow"/>
          <w:lang w:val="id-ID"/>
        </w:rPr>
        <w:t>e</w:t>
      </w:r>
      <w:r w:rsidRPr="00E86C29">
        <w:rPr>
          <w:rFonts w:ascii="Calibri" w:eastAsia="Calibri" w:hAnsi="Calibri" w:cs="Calibri"/>
          <w:sz w:val="24"/>
          <w:szCs w:val="24"/>
          <w:highlight w:val="yellow"/>
          <w:lang w:val="id-ID"/>
        </w:rPr>
        <w:t>s</w:t>
      </w:r>
      <w:r w:rsidRPr="00E86C29">
        <w:rPr>
          <w:rFonts w:ascii="Calibri" w:eastAsia="Calibri" w:hAnsi="Calibri" w:cs="Calibri"/>
          <w:spacing w:val="1"/>
          <w:sz w:val="24"/>
          <w:szCs w:val="24"/>
          <w:highlight w:val="yellow"/>
          <w:lang w:val="id-ID"/>
        </w:rPr>
        <w:t>te</w:t>
      </w:r>
      <w:r w:rsidRPr="00E86C29">
        <w:rPr>
          <w:rFonts w:ascii="Calibri" w:eastAsia="Calibri" w:hAnsi="Calibri" w:cs="Calibri"/>
          <w:sz w:val="24"/>
          <w:szCs w:val="24"/>
          <w:highlight w:val="yellow"/>
          <w:lang w:val="id-ID"/>
        </w:rPr>
        <w:t>r</w:t>
      </w:r>
      <w:r w:rsidRPr="00E86C29">
        <w:rPr>
          <w:rFonts w:ascii="Calibri" w:eastAsia="Calibri" w:hAnsi="Calibri" w:cs="Calibri"/>
          <w:spacing w:val="2"/>
          <w:sz w:val="24"/>
          <w:szCs w:val="24"/>
          <w:highlight w:val="yellow"/>
          <w:lang w:val="id-ID"/>
        </w:rPr>
        <w:t xml:space="preserve"> </w:t>
      </w:r>
      <w:r w:rsidRPr="00E86C29">
        <w:rPr>
          <w:rFonts w:ascii="Calibri" w:eastAsia="Calibri" w:hAnsi="Calibri" w:cs="Calibri"/>
          <w:spacing w:val="-3"/>
          <w:sz w:val="24"/>
          <w:szCs w:val="24"/>
          <w:highlight w:val="yellow"/>
          <w:lang w:val="id-ID"/>
        </w:rPr>
        <w:t>G</w:t>
      </w:r>
      <w:r w:rsidRPr="00E86C29">
        <w:rPr>
          <w:rFonts w:ascii="Calibri" w:eastAsia="Calibri" w:hAnsi="Calibri" w:cs="Calibri"/>
          <w:spacing w:val="1"/>
          <w:sz w:val="24"/>
          <w:szCs w:val="24"/>
          <w:highlight w:val="yellow"/>
          <w:lang w:val="id-ID"/>
        </w:rPr>
        <w:t>en</w:t>
      </w:r>
      <w:r w:rsidRPr="00E86C29">
        <w:rPr>
          <w:rFonts w:ascii="Calibri" w:eastAsia="Calibri" w:hAnsi="Calibri" w:cs="Calibri"/>
          <w:spacing w:val="-2"/>
          <w:sz w:val="24"/>
          <w:szCs w:val="24"/>
          <w:highlight w:val="yellow"/>
          <w:lang w:val="id-ID"/>
        </w:rPr>
        <w:t>a</w:t>
      </w:r>
      <w:r w:rsidRPr="00E86C29">
        <w:rPr>
          <w:rFonts w:ascii="Calibri" w:eastAsia="Calibri" w:hAnsi="Calibri" w:cs="Calibri"/>
          <w:sz w:val="24"/>
          <w:szCs w:val="24"/>
          <w:highlight w:val="yellow"/>
          <w:lang w:val="id-ID"/>
        </w:rPr>
        <w:t>p</w:t>
      </w:r>
      <w:r w:rsidRPr="00E86C29">
        <w:rPr>
          <w:rFonts w:ascii="Calibri" w:eastAsia="Calibri" w:hAnsi="Calibri" w:cs="Calibri"/>
          <w:spacing w:val="3"/>
          <w:sz w:val="24"/>
          <w:szCs w:val="24"/>
          <w:highlight w:val="yellow"/>
          <w:lang w:val="id-ID"/>
        </w:rPr>
        <w:t xml:space="preserve"> </w:t>
      </w:r>
      <w:r w:rsidRPr="00E86C29">
        <w:rPr>
          <w:rFonts w:ascii="Calibri" w:eastAsia="Calibri" w:hAnsi="Calibri" w:cs="Calibri"/>
          <w:spacing w:val="1"/>
          <w:sz w:val="24"/>
          <w:szCs w:val="24"/>
          <w:highlight w:val="yellow"/>
          <w:lang w:val="id-ID"/>
        </w:rPr>
        <w:t>2</w:t>
      </w:r>
      <w:r w:rsidRPr="00E86C29">
        <w:rPr>
          <w:rFonts w:ascii="Calibri" w:eastAsia="Calibri" w:hAnsi="Calibri" w:cs="Calibri"/>
          <w:spacing w:val="-2"/>
          <w:sz w:val="24"/>
          <w:szCs w:val="24"/>
          <w:highlight w:val="yellow"/>
          <w:lang w:val="id-ID"/>
        </w:rPr>
        <w:t>0</w:t>
      </w:r>
      <w:r w:rsidRPr="00E86C29">
        <w:rPr>
          <w:rFonts w:ascii="Calibri" w:eastAsia="Calibri" w:hAnsi="Calibri" w:cs="Calibri"/>
          <w:spacing w:val="1"/>
          <w:sz w:val="24"/>
          <w:szCs w:val="24"/>
          <w:highlight w:val="yellow"/>
          <w:lang w:val="id-ID"/>
        </w:rPr>
        <w:t>20</w:t>
      </w:r>
      <w:r w:rsidRPr="00E86C29">
        <w:rPr>
          <w:rFonts w:ascii="Calibri" w:eastAsia="Calibri" w:hAnsi="Calibri" w:cs="Calibri"/>
          <w:spacing w:val="-1"/>
          <w:sz w:val="24"/>
          <w:szCs w:val="24"/>
          <w:highlight w:val="yellow"/>
          <w:lang w:val="id-ID"/>
        </w:rPr>
        <w:t>/</w:t>
      </w:r>
      <w:r w:rsidRPr="00E86C29">
        <w:rPr>
          <w:rFonts w:ascii="Calibri" w:eastAsia="Calibri" w:hAnsi="Calibri" w:cs="Calibri"/>
          <w:spacing w:val="-2"/>
          <w:sz w:val="24"/>
          <w:szCs w:val="24"/>
          <w:highlight w:val="yellow"/>
          <w:lang w:val="id-ID"/>
        </w:rPr>
        <w:t>2</w:t>
      </w:r>
      <w:r w:rsidRPr="00E86C29">
        <w:rPr>
          <w:rFonts w:ascii="Calibri" w:eastAsia="Calibri" w:hAnsi="Calibri" w:cs="Calibri"/>
          <w:spacing w:val="1"/>
          <w:sz w:val="24"/>
          <w:szCs w:val="24"/>
          <w:highlight w:val="yellow"/>
          <w:lang w:val="id-ID"/>
        </w:rPr>
        <w:t>02</w:t>
      </w:r>
      <w:r w:rsidRPr="00E86C29">
        <w:rPr>
          <w:rFonts w:ascii="Calibri" w:eastAsia="Calibri" w:hAnsi="Calibri" w:cs="Calibri"/>
          <w:sz w:val="24"/>
          <w:szCs w:val="24"/>
          <w:highlight w:val="yellow"/>
          <w:lang w:val="id-ID"/>
        </w:rPr>
        <w:t>1</w:t>
      </w:r>
      <w:r w:rsidRPr="00E86C29">
        <w:rPr>
          <w:rFonts w:ascii="Calibri" w:eastAsia="Calibri" w:hAnsi="Calibri" w:cs="Calibri"/>
          <w:spacing w:val="2"/>
          <w:sz w:val="24"/>
          <w:szCs w:val="24"/>
          <w:lang w:val="id-ID"/>
        </w:rPr>
        <w:t xml:space="preserve"> </w:t>
      </w:r>
      <w:r w:rsidRPr="00E86C29">
        <w:rPr>
          <w:rFonts w:ascii="Calibri" w:eastAsia="Calibri" w:hAnsi="Calibri" w:cs="Calibri"/>
          <w:spacing w:val="-2"/>
          <w:sz w:val="24"/>
          <w:szCs w:val="24"/>
          <w:lang w:val="id-ID"/>
        </w:rPr>
        <w:t>a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>t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au</w:t>
      </w:r>
      <w:r w:rsidRPr="00E86C29">
        <w:rPr>
          <w:rFonts w:ascii="Calibri" w:eastAsia="Calibri" w:hAnsi="Calibri" w:cs="Calibri"/>
          <w:spacing w:val="3"/>
          <w:sz w:val="24"/>
          <w:szCs w:val="24"/>
          <w:lang w:val="id-ID"/>
        </w:rPr>
        <w:t xml:space="preserve"> 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m</w:t>
      </w:r>
      <w:r w:rsidRPr="00E86C29">
        <w:rPr>
          <w:rFonts w:ascii="Calibri" w:eastAsia="Calibri" w:hAnsi="Calibri" w:cs="Calibri"/>
          <w:spacing w:val="-2"/>
          <w:sz w:val="24"/>
          <w:szCs w:val="24"/>
          <w:lang w:val="id-ID"/>
        </w:rPr>
        <w:t>e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m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>bu</w:t>
      </w:r>
      <w:r w:rsidRPr="00E86C29">
        <w:rPr>
          <w:rFonts w:ascii="Calibri" w:eastAsia="Calibri" w:hAnsi="Calibri" w:cs="Calibri"/>
          <w:spacing w:val="-1"/>
          <w:sz w:val="24"/>
          <w:szCs w:val="24"/>
          <w:lang w:val="id-ID"/>
        </w:rPr>
        <w:t>k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a</w:t>
      </w:r>
      <w:r w:rsidRPr="00E86C29">
        <w:rPr>
          <w:rFonts w:ascii="Calibri" w:eastAsia="Calibri" w:hAnsi="Calibri" w:cs="Calibri"/>
          <w:spacing w:val="-1"/>
          <w:sz w:val="24"/>
          <w:szCs w:val="24"/>
          <w:lang w:val="id-ID"/>
        </w:rPr>
        <w:t>k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an a</w:t>
      </w:r>
      <w:r w:rsidRPr="00E86C29">
        <w:rPr>
          <w:rFonts w:ascii="Calibri" w:eastAsia="Calibri" w:hAnsi="Calibri" w:cs="Calibri"/>
          <w:spacing w:val="-1"/>
          <w:sz w:val="24"/>
          <w:szCs w:val="24"/>
          <w:lang w:val="id-ID"/>
        </w:rPr>
        <w:t>k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s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>e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s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 xml:space="preserve"> 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K</w:t>
      </w:r>
      <w:r w:rsidRPr="00E86C29">
        <w:rPr>
          <w:rFonts w:ascii="Calibri" w:eastAsia="Calibri" w:hAnsi="Calibri" w:cs="Calibri"/>
          <w:spacing w:val="-1"/>
          <w:sz w:val="24"/>
          <w:szCs w:val="24"/>
          <w:lang w:val="id-ID"/>
        </w:rPr>
        <w:t>H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S</w:t>
      </w:r>
      <w:r w:rsidRPr="00E86C29">
        <w:rPr>
          <w:rFonts w:ascii="Calibri" w:eastAsia="Calibri" w:hAnsi="Calibri" w:cs="Calibri"/>
          <w:spacing w:val="2"/>
          <w:sz w:val="24"/>
          <w:szCs w:val="24"/>
          <w:lang w:val="id-ID"/>
        </w:rPr>
        <w:t xml:space="preserve"> 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Sem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>e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s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>te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r,</w:t>
      </w:r>
      <w:r w:rsidRPr="00E86C29">
        <w:rPr>
          <w:rFonts w:ascii="Calibri" w:eastAsia="Calibri" w:hAnsi="Calibri" w:cs="Calibri"/>
          <w:spacing w:val="2"/>
          <w:sz w:val="24"/>
          <w:szCs w:val="24"/>
          <w:lang w:val="id-ID"/>
        </w:rPr>
        <w:t xml:space="preserve"> 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>d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i</w:t>
      </w:r>
      <w:r w:rsidRPr="00E86C29">
        <w:rPr>
          <w:rFonts w:ascii="Calibri" w:eastAsia="Calibri" w:hAnsi="Calibri" w:cs="Calibri"/>
          <w:spacing w:val="-4"/>
          <w:sz w:val="24"/>
          <w:szCs w:val="24"/>
          <w:lang w:val="id-ID"/>
        </w:rPr>
        <w:t>k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ar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>en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a</w:t>
      </w:r>
      <w:r w:rsidRPr="00E86C29">
        <w:rPr>
          <w:rFonts w:ascii="Calibri" w:eastAsia="Calibri" w:hAnsi="Calibri" w:cs="Calibri"/>
          <w:spacing w:val="-1"/>
          <w:sz w:val="24"/>
          <w:szCs w:val="24"/>
          <w:lang w:val="id-ID"/>
        </w:rPr>
        <w:t>k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an</w:t>
      </w:r>
      <w:r w:rsidRPr="00E86C29">
        <w:rPr>
          <w:rFonts w:ascii="Calibri" w:eastAsia="Calibri" w:hAnsi="Calibri" w:cs="Calibri"/>
          <w:spacing w:val="3"/>
          <w:sz w:val="24"/>
          <w:szCs w:val="24"/>
          <w:lang w:val="id-ID"/>
        </w:rPr>
        <w:t xml:space="preserve"> 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E</w:t>
      </w:r>
      <w:r w:rsidRPr="00E86C29">
        <w:rPr>
          <w:rFonts w:ascii="Calibri" w:eastAsia="Calibri" w:hAnsi="Calibri" w:cs="Calibri"/>
          <w:spacing w:val="-2"/>
          <w:sz w:val="24"/>
          <w:szCs w:val="24"/>
          <w:lang w:val="id-ID"/>
        </w:rPr>
        <w:t>m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>one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v sa</w:t>
      </w:r>
      <w:r w:rsidRPr="00E86C29">
        <w:rPr>
          <w:rFonts w:ascii="Calibri" w:eastAsia="Calibri" w:hAnsi="Calibri" w:cs="Calibri"/>
          <w:spacing w:val="-1"/>
          <w:sz w:val="24"/>
          <w:szCs w:val="24"/>
          <w:lang w:val="id-ID"/>
        </w:rPr>
        <w:t>y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a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 xml:space="preserve"> 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masih m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>e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r</w:t>
      </w:r>
      <w:r w:rsidRPr="00E86C29">
        <w:rPr>
          <w:rFonts w:ascii="Calibri" w:eastAsia="Calibri" w:hAnsi="Calibri" w:cs="Calibri"/>
          <w:spacing w:val="-2"/>
          <w:sz w:val="24"/>
          <w:szCs w:val="24"/>
          <w:lang w:val="id-ID"/>
        </w:rPr>
        <w:t>a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h</w:t>
      </w:r>
      <w:r w:rsidRPr="00E86C29">
        <w:rPr>
          <w:rFonts w:ascii="Calibri" w:eastAsia="Calibri" w:hAnsi="Calibri" w:cs="Calibri"/>
          <w:spacing w:val="2"/>
          <w:sz w:val="24"/>
          <w:szCs w:val="24"/>
          <w:lang w:val="id-ID"/>
        </w:rPr>
        <w:t xml:space="preserve"> </w:t>
      </w:r>
      <w:r w:rsidRPr="00E86C29">
        <w:rPr>
          <w:rFonts w:ascii="Calibri" w:eastAsia="Calibri" w:hAnsi="Calibri" w:cs="Calibri"/>
          <w:spacing w:val="-3"/>
          <w:sz w:val="24"/>
          <w:szCs w:val="24"/>
          <w:lang w:val="id-ID"/>
        </w:rPr>
        <w:t>s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>ed</w:t>
      </w:r>
      <w:r w:rsidRPr="00E86C29">
        <w:rPr>
          <w:rFonts w:ascii="Calibri" w:eastAsia="Calibri" w:hAnsi="Calibri" w:cs="Calibri"/>
          <w:spacing w:val="-2"/>
          <w:sz w:val="24"/>
          <w:szCs w:val="24"/>
          <w:lang w:val="id-ID"/>
        </w:rPr>
        <w:t>a</w:t>
      </w:r>
      <w:r w:rsidRPr="00E86C29">
        <w:rPr>
          <w:rFonts w:ascii="Calibri" w:eastAsia="Calibri" w:hAnsi="Calibri" w:cs="Calibri"/>
          <w:spacing w:val="-1"/>
          <w:sz w:val="24"/>
          <w:szCs w:val="24"/>
          <w:lang w:val="id-ID"/>
        </w:rPr>
        <w:t>n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g</w:t>
      </w:r>
      <w:r w:rsidRPr="00E86C29">
        <w:rPr>
          <w:rFonts w:ascii="Calibri" w:eastAsia="Calibri" w:hAnsi="Calibri" w:cs="Calibri"/>
          <w:spacing w:val="-1"/>
          <w:sz w:val="24"/>
          <w:szCs w:val="24"/>
          <w:lang w:val="id-ID"/>
        </w:rPr>
        <w:t>k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an</w:t>
      </w:r>
      <w:r w:rsidRPr="00E86C29">
        <w:rPr>
          <w:rFonts w:ascii="Calibri" w:eastAsia="Calibri" w:hAnsi="Calibri" w:cs="Calibri"/>
          <w:spacing w:val="2"/>
          <w:sz w:val="24"/>
          <w:szCs w:val="24"/>
          <w:lang w:val="id-ID"/>
        </w:rPr>
        <w:t xml:space="preserve"> 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sa</w:t>
      </w:r>
      <w:r w:rsidRPr="00E86C29">
        <w:rPr>
          <w:rFonts w:ascii="Calibri" w:eastAsia="Calibri" w:hAnsi="Calibri" w:cs="Calibri"/>
          <w:spacing w:val="-1"/>
          <w:sz w:val="24"/>
          <w:szCs w:val="24"/>
          <w:lang w:val="id-ID"/>
        </w:rPr>
        <w:t>y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a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 xml:space="preserve"> </w:t>
      </w:r>
      <w:r w:rsidRPr="00E86C29">
        <w:rPr>
          <w:rFonts w:ascii="Calibri" w:eastAsia="Calibri" w:hAnsi="Calibri" w:cs="Calibri"/>
          <w:spacing w:val="-3"/>
          <w:sz w:val="24"/>
          <w:szCs w:val="24"/>
          <w:lang w:val="id-ID"/>
        </w:rPr>
        <w:t>s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>ud</w:t>
      </w:r>
      <w:r w:rsidRPr="00E86C29">
        <w:rPr>
          <w:rFonts w:ascii="Calibri" w:eastAsia="Calibri" w:hAnsi="Calibri" w:cs="Calibri"/>
          <w:spacing w:val="-2"/>
          <w:sz w:val="24"/>
          <w:szCs w:val="24"/>
          <w:lang w:val="id-ID"/>
        </w:rPr>
        <w:t>a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h</w:t>
      </w:r>
      <w:r w:rsidRPr="00E86C29">
        <w:rPr>
          <w:rFonts w:ascii="Calibri" w:eastAsia="Calibri" w:hAnsi="Calibri" w:cs="Calibri"/>
          <w:spacing w:val="2"/>
          <w:sz w:val="24"/>
          <w:szCs w:val="24"/>
          <w:lang w:val="id-ID"/>
        </w:rPr>
        <w:t xml:space="preserve"> </w:t>
      </w:r>
      <w:r w:rsidRPr="00E86C29">
        <w:rPr>
          <w:rFonts w:ascii="Calibri" w:eastAsia="Calibri" w:hAnsi="Calibri" w:cs="Calibri"/>
          <w:spacing w:val="-2"/>
          <w:sz w:val="24"/>
          <w:szCs w:val="24"/>
          <w:lang w:val="id-ID"/>
        </w:rPr>
        <w:t>m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>en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gis</w:t>
      </w:r>
      <w:r w:rsidRPr="00E86C29">
        <w:rPr>
          <w:rFonts w:ascii="Calibri" w:eastAsia="Calibri" w:hAnsi="Calibri" w:cs="Calibri"/>
          <w:spacing w:val="-2"/>
          <w:sz w:val="24"/>
          <w:szCs w:val="24"/>
          <w:lang w:val="id-ID"/>
        </w:rPr>
        <w:t>i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>n</w:t>
      </w:r>
      <w:r w:rsidRPr="00E86C29">
        <w:rPr>
          <w:rFonts w:ascii="Calibri" w:eastAsia="Calibri" w:hAnsi="Calibri" w:cs="Calibri"/>
          <w:spacing w:val="-1"/>
          <w:sz w:val="24"/>
          <w:szCs w:val="24"/>
          <w:lang w:val="id-ID"/>
        </w:rPr>
        <w:t>y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a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 xml:space="preserve"> 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s</w:t>
      </w:r>
      <w:r w:rsidRPr="00E86C29">
        <w:rPr>
          <w:rFonts w:ascii="Calibri" w:eastAsia="Calibri" w:hAnsi="Calibri" w:cs="Calibri"/>
          <w:spacing w:val="-2"/>
          <w:sz w:val="24"/>
          <w:szCs w:val="24"/>
          <w:lang w:val="id-ID"/>
        </w:rPr>
        <w:t>e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>b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el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>u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m</w:t>
      </w:r>
      <w:r w:rsidRPr="00E86C29">
        <w:rPr>
          <w:rFonts w:ascii="Calibri" w:eastAsia="Calibri" w:hAnsi="Calibri" w:cs="Calibri"/>
          <w:spacing w:val="-4"/>
          <w:sz w:val="24"/>
          <w:szCs w:val="24"/>
          <w:lang w:val="id-ID"/>
        </w:rPr>
        <w:t xml:space="preserve"> 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>ten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gg</w:t>
      </w:r>
      <w:r w:rsidRPr="00E86C29">
        <w:rPr>
          <w:rFonts w:ascii="Calibri" w:eastAsia="Calibri" w:hAnsi="Calibri" w:cs="Calibri"/>
          <w:spacing w:val="-2"/>
          <w:sz w:val="24"/>
          <w:szCs w:val="24"/>
          <w:lang w:val="id-ID"/>
        </w:rPr>
        <w:t>a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 xml:space="preserve">t 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>w</w:t>
      </w:r>
      <w:r w:rsidRPr="00E86C29">
        <w:rPr>
          <w:rFonts w:ascii="Calibri" w:eastAsia="Calibri" w:hAnsi="Calibri" w:cs="Calibri"/>
          <w:spacing w:val="-2"/>
          <w:sz w:val="24"/>
          <w:szCs w:val="24"/>
          <w:lang w:val="id-ID"/>
        </w:rPr>
        <w:t>a</w:t>
      </w:r>
      <w:r w:rsidRPr="00E86C29">
        <w:rPr>
          <w:rFonts w:ascii="Calibri" w:eastAsia="Calibri" w:hAnsi="Calibri" w:cs="Calibri"/>
          <w:spacing w:val="-1"/>
          <w:sz w:val="24"/>
          <w:szCs w:val="24"/>
          <w:lang w:val="id-ID"/>
        </w:rPr>
        <w:t>k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>t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u</w:t>
      </w:r>
      <w:r w:rsidRPr="00E86C29">
        <w:rPr>
          <w:rFonts w:ascii="Calibri" w:eastAsia="Calibri" w:hAnsi="Calibri" w:cs="Calibri"/>
          <w:spacing w:val="2"/>
          <w:sz w:val="24"/>
          <w:szCs w:val="24"/>
          <w:lang w:val="id-ID"/>
        </w:rPr>
        <w:t xml:space="preserve"> </w:t>
      </w:r>
      <w:r w:rsidRPr="00E86C29">
        <w:rPr>
          <w:rFonts w:ascii="Calibri" w:eastAsia="Calibri" w:hAnsi="Calibri" w:cs="Calibri"/>
          <w:spacing w:val="-1"/>
          <w:sz w:val="24"/>
          <w:szCs w:val="24"/>
          <w:lang w:val="id-ID"/>
        </w:rPr>
        <w:t>y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a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>n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g</w:t>
      </w:r>
      <w:r w:rsidRPr="00E86C29">
        <w:rPr>
          <w:rFonts w:ascii="Calibri" w:eastAsia="Calibri" w:hAnsi="Calibri" w:cs="Calibri"/>
          <w:spacing w:val="-4"/>
          <w:sz w:val="24"/>
          <w:szCs w:val="24"/>
          <w:lang w:val="id-ID"/>
        </w:rPr>
        <w:t xml:space="preserve"> 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>d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i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>b</w:t>
      </w:r>
      <w:r w:rsidRPr="00E86C29">
        <w:rPr>
          <w:rFonts w:ascii="Calibri" w:eastAsia="Calibri" w:hAnsi="Calibri" w:cs="Calibri"/>
          <w:sz w:val="24"/>
          <w:szCs w:val="24"/>
          <w:lang w:val="id-ID"/>
        </w:rPr>
        <w:t>eri</w:t>
      </w:r>
      <w:r w:rsidRPr="00E86C29">
        <w:rPr>
          <w:rFonts w:ascii="Calibri" w:eastAsia="Calibri" w:hAnsi="Calibri" w:cs="Calibri"/>
          <w:spacing w:val="-1"/>
          <w:sz w:val="24"/>
          <w:szCs w:val="24"/>
          <w:lang w:val="id-ID"/>
        </w:rPr>
        <w:t>k</w:t>
      </w:r>
      <w:r w:rsidRPr="00E86C29">
        <w:rPr>
          <w:rFonts w:ascii="Calibri" w:eastAsia="Calibri" w:hAnsi="Calibri" w:cs="Calibri"/>
          <w:spacing w:val="-2"/>
          <w:sz w:val="24"/>
          <w:szCs w:val="24"/>
          <w:lang w:val="id-ID"/>
        </w:rPr>
        <w:t>a</w:t>
      </w:r>
      <w:r w:rsidRPr="00E86C29">
        <w:rPr>
          <w:rFonts w:ascii="Calibri" w:eastAsia="Calibri" w:hAnsi="Calibri" w:cs="Calibri"/>
          <w:spacing w:val="1"/>
          <w:sz w:val="24"/>
          <w:szCs w:val="24"/>
          <w:lang w:val="id-ID"/>
        </w:rPr>
        <w:t xml:space="preserve">n.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tk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ak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at 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ilai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a.</w:t>
      </w:r>
    </w:p>
    <w:p w14:paraId="73A9E344" w14:textId="77777777" w:rsidR="00E27A08" w:rsidRDefault="00E27A08">
      <w:pPr>
        <w:spacing w:line="200" w:lineRule="exact"/>
      </w:pPr>
    </w:p>
    <w:p w14:paraId="5780AC8D" w14:textId="77777777" w:rsidR="00E27A08" w:rsidRDefault="00E27A08">
      <w:pPr>
        <w:spacing w:line="200" w:lineRule="exact"/>
      </w:pPr>
    </w:p>
    <w:p w14:paraId="7E687902" w14:textId="77777777" w:rsidR="00E27A08" w:rsidRDefault="00E27A08">
      <w:pPr>
        <w:spacing w:before="17" w:line="220" w:lineRule="exact"/>
        <w:rPr>
          <w:sz w:val="22"/>
          <w:szCs w:val="22"/>
        </w:rPr>
      </w:pPr>
    </w:p>
    <w:p w14:paraId="08F72F20" w14:textId="77777777" w:rsidR="00E27A08" w:rsidRDefault="00E86C29">
      <w:pPr>
        <w:spacing w:line="259" w:lineRule="auto"/>
        <w:ind w:left="240" w:right="74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oho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 sa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DD79999" w14:textId="77777777" w:rsidR="00E27A08" w:rsidRDefault="00E27A08">
      <w:pPr>
        <w:spacing w:before="7" w:line="140" w:lineRule="exact"/>
        <w:rPr>
          <w:sz w:val="14"/>
          <w:szCs w:val="14"/>
        </w:rPr>
      </w:pPr>
    </w:p>
    <w:p w14:paraId="232C3430" w14:textId="77777777" w:rsidR="00E27A08" w:rsidRDefault="00E27A08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7"/>
        <w:gridCol w:w="4044"/>
      </w:tblGrid>
      <w:tr w:rsidR="00E27A08" w14:paraId="002F2CD4" w14:textId="77777777">
        <w:trPr>
          <w:trHeight w:hRule="exact" w:val="333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14:paraId="71DAD25A" w14:textId="77777777" w:rsidR="00E27A08" w:rsidRDefault="00E86C29">
            <w:pPr>
              <w:spacing w:before="17"/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i,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72C4BA62" w14:textId="77777777" w:rsidR="00E27A08" w:rsidRDefault="00E27A08"/>
        </w:tc>
      </w:tr>
      <w:tr w:rsidR="00E27A08" w14:paraId="7A1B341F" w14:textId="77777777">
        <w:trPr>
          <w:trHeight w:hRule="exact" w:val="1147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14:paraId="2CD771CC" w14:textId="07C6C477" w:rsidR="00E27A08" w:rsidRDefault="00E86C29">
            <w:pPr>
              <w:spacing w:line="260" w:lineRule="exact"/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Koor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="00553E3C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PPKn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60355C1A" w14:textId="77777777" w:rsidR="00E27A08" w:rsidRDefault="00E86C29">
            <w:pPr>
              <w:spacing w:line="260" w:lineRule="exact"/>
              <w:ind w:left="9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asis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wa</w:t>
            </w:r>
          </w:p>
        </w:tc>
      </w:tr>
      <w:tr w:rsidR="00E27A08" w14:paraId="537794C7" w14:textId="77777777">
        <w:trPr>
          <w:trHeight w:hRule="exact" w:val="1147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14:paraId="00AB91EF" w14:textId="77777777" w:rsidR="00E27A08" w:rsidRDefault="00E27A08">
            <w:pPr>
              <w:spacing w:line="200" w:lineRule="exact"/>
            </w:pPr>
          </w:p>
          <w:p w14:paraId="510A3D4A" w14:textId="77777777" w:rsidR="00E27A08" w:rsidRDefault="00E27A08">
            <w:pPr>
              <w:spacing w:line="200" w:lineRule="exact"/>
            </w:pPr>
          </w:p>
          <w:p w14:paraId="10DE13F5" w14:textId="77777777" w:rsidR="00E27A08" w:rsidRDefault="00E27A08">
            <w:pPr>
              <w:spacing w:line="200" w:lineRule="exact"/>
            </w:pPr>
          </w:p>
          <w:p w14:paraId="32B0554D" w14:textId="77777777" w:rsidR="00E27A08" w:rsidRDefault="00E27A08">
            <w:pPr>
              <w:spacing w:before="12" w:line="220" w:lineRule="exact"/>
              <w:rPr>
                <w:sz w:val="22"/>
                <w:szCs w:val="22"/>
              </w:rPr>
            </w:pPr>
          </w:p>
          <w:p w14:paraId="31C546C3" w14:textId="2B249646" w:rsidR="00E27A08" w:rsidRPr="00391EE8" w:rsidRDefault="00E86C29">
            <w:pPr>
              <w:ind w:left="241"/>
              <w:rPr>
                <w:rFonts w:ascii="Calibri" w:eastAsia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(Prof. </w:t>
            </w:r>
            <w:r w:rsidR="00391EE8" w:rsidRPr="00391EE8">
              <w:rPr>
                <w:rFonts w:ascii="Calibri" w:eastAsia="Calibri" w:hAnsi="Calibri" w:cs="Calibri"/>
                <w:spacing w:val="1"/>
                <w:sz w:val="24"/>
                <w:szCs w:val="24"/>
              </w:rPr>
              <w:t>Dr. Sunarso,M.Si.</w:t>
            </w:r>
            <w:r w:rsidR="00391EE8">
              <w:rPr>
                <w:rFonts w:ascii="Calibri" w:eastAsia="Calibri" w:hAnsi="Calibri" w:cs="Calibri"/>
                <w:spacing w:val="1"/>
                <w:sz w:val="24"/>
                <w:szCs w:val="24"/>
                <w:lang w:val="id-ID"/>
              </w:rPr>
              <w:t>)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78386DDE" w14:textId="77777777" w:rsidR="00E27A08" w:rsidRDefault="00E27A08">
            <w:pPr>
              <w:spacing w:line="200" w:lineRule="exact"/>
            </w:pPr>
          </w:p>
          <w:p w14:paraId="27DBE558" w14:textId="77777777" w:rsidR="00E27A08" w:rsidRDefault="00E27A08">
            <w:pPr>
              <w:spacing w:line="200" w:lineRule="exact"/>
            </w:pPr>
          </w:p>
          <w:p w14:paraId="39FA3903" w14:textId="77777777" w:rsidR="00E27A08" w:rsidRDefault="00E27A08">
            <w:pPr>
              <w:spacing w:line="200" w:lineRule="exact"/>
            </w:pPr>
          </w:p>
          <w:p w14:paraId="4F69EBF9" w14:textId="77777777" w:rsidR="00E27A08" w:rsidRDefault="00E27A08">
            <w:pPr>
              <w:spacing w:before="12" w:line="220" w:lineRule="exact"/>
              <w:rPr>
                <w:sz w:val="22"/>
                <w:szCs w:val="22"/>
              </w:rPr>
            </w:pPr>
          </w:p>
          <w:p w14:paraId="2D8E9F07" w14:textId="77777777" w:rsidR="00E27A08" w:rsidRDefault="00E86C29" w:rsidP="00391EE8">
            <w:pPr>
              <w:ind w:left="9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 w:rsidR="00391EE8">
              <w:rPr>
                <w:rFonts w:ascii="Calibri" w:eastAsia="Calibri" w:hAnsi="Calibri" w:cs="Calibri"/>
                <w:spacing w:val="-1"/>
                <w:sz w:val="24"/>
                <w:szCs w:val="24"/>
                <w:lang w:val="id-ID"/>
              </w:rPr>
              <w:t>.............................................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E27A08" w14:paraId="1CA3F2C2" w14:textId="77777777">
        <w:trPr>
          <w:trHeight w:hRule="exact" w:val="281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14:paraId="2D9369D7" w14:textId="77777777" w:rsidR="00E27A08" w:rsidRDefault="00E86C29">
            <w:pPr>
              <w:spacing w:line="260" w:lineRule="exact"/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 </w:t>
            </w:r>
            <w:r w:rsidR="00391EE8" w:rsidRPr="00391E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196005211987021004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0B5024E4" w14:textId="77777777" w:rsidR="00E27A08" w:rsidRDefault="00E86C29" w:rsidP="00391EE8">
            <w:pPr>
              <w:spacing w:line="260" w:lineRule="exact"/>
              <w:ind w:left="9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 </w:t>
            </w:r>
          </w:p>
        </w:tc>
      </w:tr>
    </w:tbl>
    <w:p w14:paraId="58A4AB3B" w14:textId="77777777" w:rsidR="00617FC9" w:rsidRDefault="00617FC9"/>
    <w:sectPr w:rsidR="00617FC9" w:rsidSect="00E86C29">
      <w:type w:val="continuous"/>
      <w:pgSz w:w="11920" w:h="16840"/>
      <w:pgMar w:top="990" w:right="13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E2F1E"/>
    <w:multiLevelType w:val="multilevel"/>
    <w:tmpl w:val="A41A0E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A08"/>
    <w:rsid w:val="00391EE8"/>
    <w:rsid w:val="00553E3C"/>
    <w:rsid w:val="00617FC9"/>
    <w:rsid w:val="00E27A08"/>
    <w:rsid w:val="00E8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C856"/>
  <w15:docId w15:val="{246168C5-A4B6-44DC-BF25-4B1D2AC2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4</cp:revision>
  <dcterms:created xsi:type="dcterms:W3CDTF">2021-07-12T06:01:00Z</dcterms:created>
  <dcterms:modified xsi:type="dcterms:W3CDTF">2023-01-06T06:17:00Z</dcterms:modified>
</cp:coreProperties>
</file>